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2" w:rsidRPr="006806E4" w:rsidRDefault="00B333CB" w:rsidP="006806E4">
      <w:pPr>
        <w:widowControl w:val="0"/>
        <w:suppressLineNumbers/>
        <w:suppressAutoHyphens/>
        <w:ind w:left="-284" w:right="-143" w:firstLine="426"/>
        <w:jc w:val="right"/>
        <w:rPr>
          <w:b/>
          <w:color w:val="000000"/>
          <w:sz w:val="20"/>
          <w:szCs w:val="20"/>
          <w:lang w:eastAsia="en-US"/>
        </w:rPr>
      </w:pPr>
      <w:r>
        <w:rPr>
          <w:b/>
          <w:color w:val="000000"/>
          <w:sz w:val="20"/>
          <w:szCs w:val="20"/>
          <w:lang w:eastAsia="en-US"/>
        </w:rPr>
        <w:t xml:space="preserve"> </w:t>
      </w:r>
      <w:r w:rsidR="00CA42E2" w:rsidRPr="006806E4">
        <w:rPr>
          <w:b/>
          <w:color w:val="000000"/>
          <w:sz w:val="20"/>
          <w:szCs w:val="20"/>
          <w:lang w:eastAsia="en-US"/>
        </w:rPr>
        <w:t>УТВЕРЖДЕН</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Общим собранием учредителей</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«Первая Национальная Организация Строителей»</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02.04.2007 г. (Протокол № 1 от 02.04.2007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с изменениями и дополнениями, утвержденными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решениями Общих собраний членов </w:t>
      </w:r>
    </w:p>
    <w:p w:rsidR="00CA42E2" w:rsidRPr="006806E4"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Некоммерческого партнерства</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 xml:space="preserve">«Первая Национальная Организация Строителей» </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25.12.2008 г. (Протокол № 3 от 25.12.2008 г.),</w:t>
      </w:r>
    </w:p>
    <w:p w:rsidR="00CA42E2" w:rsidRPr="006806E4" w:rsidRDefault="00CA42E2"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29.03.2011 г. (Протокол № 8 от 29.03.2011 г.)</w:t>
      </w:r>
      <w:r w:rsidR="00EA34B9" w:rsidRPr="006806E4">
        <w:rPr>
          <w:color w:val="000000"/>
          <w:sz w:val="20"/>
          <w:szCs w:val="20"/>
          <w:lang w:eastAsia="en-US"/>
        </w:rPr>
        <w:t>,</w:t>
      </w:r>
    </w:p>
    <w:p w:rsidR="005245A4" w:rsidRPr="006806E4" w:rsidRDefault="00EA34B9"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14.03.2012 г. (Протокол № 9 от 14.03.2012 г.)</w:t>
      </w:r>
      <w:r w:rsidR="005245A4" w:rsidRPr="006806E4">
        <w:rPr>
          <w:color w:val="000000"/>
          <w:sz w:val="20"/>
          <w:szCs w:val="20"/>
          <w:lang w:eastAsia="en-US"/>
        </w:rPr>
        <w:t xml:space="preserve">, </w:t>
      </w:r>
    </w:p>
    <w:p w:rsidR="00453D5A" w:rsidRDefault="005245A4" w:rsidP="006806E4">
      <w:pPr>
        <w:widowControl w:val="0"/>
        <w:suppressLineNumbers/>
        <w:suppressAutoHyphens/>
        <w:ind w:left="-284" w:right="-143" w:firstLine="426"/>
        <w:jc w:val="right"/>
        <w:rPr>
          <w:color w:val="000000"/>
          <w:sz w:val="20"/>
          <w:szCs w:val="20"/>
          <w:lang w:eastAsia="en-US"/>
        </w:rPr>
      </w:pPr>
      <w:r w:rsidRPr="006806E4">
        <w:rPr>
          <w:color w:val="000000"/>
          <w:sz w:val="20"/>
          <w:szCs w:val="20"/>
          <w:lang w:eastAsia="en-US"/>
        </w:rPr>
        <w:t>от 26.02.2015 г. (Протокол № 12 от 26.02.2015 г.)</w:t>
      </w:r>
      <w:r w:rsidR="00453D5A">
        <w:rPr>
          <w:color w:val="000000"/>
          <w:sz w:val="20"/>
          <w:szCs w:val="20"/>
          <w:lang w:eastAsia="en-US"/>
        </w:rPr>
        <w:t xml:space="preserve">,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решением Общего собрания членов </w:t>
      </w:r>
    </w:p>
    <w:p w:rsidR="00453D5A"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 xml:space="preserve">Союза </w:t>
      </w:r>
      <w:r w:rsidRPr="00453D5A">
        <w:rPr>
          <w:color w:val="000000"/>
          <w:sz w:val="20"/>
          <w:szCs w:val="20"/>
          <w:lang w:eastAsia="en-US"/>
        </w:rPr>
        <w:t>«Первая Национальная Организация Строителей»</w:t>
      </w:r>
      <w:r>
        <w:rPr>
          <w:color w:val="000000"/>
          <w:sz w:val="20"/>
          <w:szCs w:val="20"/>
          <w:lang w:eastAsia="en-US"/>
        </w:rPr>
        <w:t xml:space="preserve"> </w:t>
      </w:r>
    </w:p>
    <w:p w:rsidR="00CA7977" w:rsidRDefault="00453D5A"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от 24.08.2016 г. (Протокол № 15 от 24.08.2016 г.)</w:t>
      </w:r>
      <w:r w:rsidR="00CA7977">
        <w:rPr>
          <w:color w:val="000000"/>
          <w:sz w:val="20"/>
          <w:szCs w:val="20"/>
          <w:lang w:eastAsia="en-US"/>
        </w:rPr>
        <w:t xml:space="preserve">, </w:t>
      </w:r>
    </w:p>
    <w:p w:rsidR="00EA34B9" w:rsidRDefault="00CA7977" w:rsidP="006806E4">
      <w:pPr>
        <w:widowControl w:val="0"/>
        <w:suppressLineNumbers/>
        <w:suppressAutoHyphens/>
        <w:ind w:left="-284" w:right="-143" w:firstLine="426"/>
        <w:jc w:val="right"/>
        <w:rPr>
          <w:color w:val="000000"/>
          <w:sz w:val="20"/>
          <w:szCs w:val="20"/>
          <w:lang w:eastAsia="en-US"/>
        </w:rPr>
      </w:pPr>
      <w:r>
        <w:rPr>
          <w:color w:val="000000"/>
          <w:sz w:val="20"/>
          <w:szCs w:val="20"/>
          <w:lang w:eastAsia="en-US"/>
        </w:rPr>
        <w:t>от 02.03.2017 г. (Протокол № 17 от 02.03.2017 г.)</w:t>
      </w:r>
    </w:p>
    <w:p w:rsidR="00920C2F" w:rsidRPr="00F43561" w:rsidRDefault="00920C2F" w:rsidP="006806E4">
      <w:pPr>
        <w:widowControl w:val="0"/>
        <w:suppressLineNumbers/>
        <w:suppressAutoHyphens/>
        <w:ind w:left="-284" w:right="-143" w:firstLine="426"/>
        <w:jc w:val="right"/>
        <w:rPr>
          <w:sz w:val="20"/>
          <w:szCs w:val="20"/>
          <w:lang w:eastAsia="en-US"/>
        </w:rPr>
      </w:pPr>
      <w:r w:rsidRPr="00F43561">
        <w:rPr>
          <w:sz w:val="20"/>
          <w:szCs w:val="20"/>
          <w:lang w:eastAsia="en-US"/>
        </w:rPr>
        <w:t>от</w:t>
      </w:r>
      <w:r w:rsidR="007D00B1" w:rsidRPr="00F43561">
        <w:rPr>
          <w:sz w:val="20"/>
          <w:szCs w:val="20"/>
          <w:lang w:eastAsia="en-US"/>
        </w:rPr>
        <w:t xml:space="preserve"> 26.</w:t>
      </w:r>
      <w:r w:rsidRPr="00F43561">
        <w:rPr>
          <w:sz w:val="20"/>
          <w:szCs w:val="20"/>
          <w:lang w:eastAsia="en-US"/>
        </w:rPr>
        <w:t xml:space="preserve">06.2019 г. (Протокол № 22 от </w:t>
      </w:r>
      <w:r w:rsidR="007D00B1" w:rsidRPr="00F43561">
        <w:rPr>
          <w:sz w:val="20"/>
          <w:szCs w:val="20"/>
          <w:lang w:eastAsia="en-US"/>
        </w:rPr>
        <w:t>26.06</w:t>
      </w:r>
      <w:r w:rsidRPr="00F43561">
        <w:rPr>
          <w:sz w:val="20"/>
          <w:szCs w:val="20"/>
          <w:lang w:eastAsia="en-US"/>
        </w:rPr>
        <w:t>.2019 г.)</w:t>
      </w:r>
    </w:p>
    <w:p w:rsidR="00CA5C84" w:rsidRPr="006806E4" w:rsidRDefault="00CA5C84"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7F63F8" w:rsidRPr="006806E4" w:rsidRDefault="007F63F8" w:rsidP="006806E4">
      <w:pPr>
        <w:widowControl w:val="0"/>
        <w:suppressLineNumbers/>
        <w:suppressAutoHyphens/>
        <w:ind w:left="-284" w:right="-143" w:firstLine="426"/>
        <w:jc w:val="center"/>
        <w:rPr>
          <w:b/>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806E4" w:rsidP="006806E4">
      <w:pPr>
        <w:widowControl w:val="0"/>
        <w:suppressLineNumbers/>
        <w:suppressAutoHyphens/>
        <w:ind w:left="-284" w:right="-143" w:firstLine="426"/>
        <w:jc w:val="center"/>
        <w:rPr>
          <w:b/>
          <w:bCs/>
          <w:color w:val="000000"/>
          <w:sz w:val="32"/>
          <w:szCs w:val="32"/>
          <w:lang w:eastAsia="en-US"/>
        </w:rPr>
      </w:pPr>
    </w:p>
    <w:p w:rsidR="006806E4" w:rsidRDefault="006D3E4B"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УСТАВ</w:t>
      </w:r>
    </w:p>
    <w:p w:rsidR="006806E4" w:rsidRDefault="006B71E6" w:rsidP="006806E4">
      <w:pPr>
        <w:widowControl w:val="0"/>
        <w:suppressLineNumbers/>
        <w:suppressAutoHyphens/>
        <w:ind w:left="-284" w:right="-143" w:firstLine="426"/>
        <w:jc w:val="center"/>
        <w:rPr>
          <w:b/>
          <w:bCs/>
          <w:color w:val="000000"/>
          <w:sz w:val="32"/>
          <w:szCs w:val="32"/>
          <w:lang w:eastAsia="en-US"/>
        </w:rPr>
      </w:pPr>
      <w:r w:rsidRPr="006806E4">
        <w:rPr>
          <w:b/>
          <w:bCs/>
          <w:color w:val="000000"/>
          <w:sz w:val="32"/>
          <w:szCs w:val="32"/>
          <w:lang w:eastAsia="en-US"/>
        </w:rPr>
        <w:t>Союза</w:t>
      </w:r>
    </w:p>
    <w:p w:rsidR="006D3E4B" w:rsidRPr="006806E4" w:rsidRDefault="006806E4" w:rsidP="006806E4">
      <w:pPr>
        <w:widowControl w:val="0"/>
        <w:suppressLineNumbers/>
        <w:suppressAutoHyphens/>
        <w:ind w:left="-284" w:right="-143" w:firstLine="426"/>
        <w:jc w:val="center"/>
        <w:rPr>
          <w:b/>
          <w:bCs/>
          <w:color w:val="000000"/>
          <w:sz w:val="32"/>
          <w:szCs w:val="32"/>
          <w:lang w:eastAsia="en-US"/>
        </w:rPr>
      </w:pPr>
      <w:r>
        <w:rPr>
          <w:b/>
          <w:bCs/>
          <w:color w:val="000000"/>
          <w:sz w:val="32"/>
          <w:szCs w:val="32"/>
          <w:lang w:eastAsia="en-US"/>
        </w:rPr>
        <w:t>«</w:t>
      </w:r>
      <w:r w:rsidR="006D3E4B" w:rsidRPr="006806E4">
        <w:rPr>
          <w:b/>
          <w:bCs/>
          <w:color w:val="000000"/>
          <w:sz w:val="32"/>
          <w:szCs w:val="32"/>
          <w:lang w:eastAsia="en-US"/>
        </w:rPr>
        <w:t>Первая Национальная Организация Строителей</w:t>
      </w:r>
      <w:r>
        <w:rPr>
          <w:b/>
          <w:bCs/>
          <w:color w:val="000000"/>
          <w:sz w:val="32"/>
          <w:szCs w:val="32"/>
          <w:lang w:eastAsia="en-US"/>
        </w:rPr>
        <w:t>»</w:t>
      </w:r>
    </w:p>
    <w:p w:rsidR="00734965" w:rsidRPr="006806E4" w:rsidRDefault="00734965" w:rsidP="006806E4">
      <w:pPr>
        <w:widowControl w:val="0"/>
        <w:suppressLineNumbers/>
        <w:suppressAutoHyphens/>
        <w:ind w:left="-284" w:right="-143" w:firstLine="426"/>
        <w:jc w:val="center"/>
        <w:rPr>
          <w:b/>
          <w:bCs/>
          <w:color w:val="000000"/>
          <w:sz w:val="28"/>
          <w:szCs w:val="28"/>
          <w:lang w:eastAsia="en-US"/>
        </w:rPr>
      </w:pPr>
      <w:r w:rsidRPr="006806E4">
        <w:rPr>
          <w:b/>
          <w:bCs/>
          <w:color w:val="000000"/>
          <w:sz w:val="28"/>
          <w:szCs w:val="28"/>
          <w:lang w:eastAsia="en-US"/>
        </w:rPr>
        <w:t>(новая редакция)</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0" w:name="BM1"/>
      <w:bookmarkEnd w:id="0"/>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C34A75" w:rsidRPr="006806E4" w:rsidRDefault="00C34A75"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806E4" w:rsidRDefault="006806E4" w:rsidP="006806E4">
      <w:pPr>
        <w:widowControl w:val="0"/>
        <w:suppressLineNumbers/>
        <w:suppressAutoHyphens/>
        <w:ind w:left="-284" w:right="-143" w:firstLine="426"/>
        <w:jc w:val="center"/>
        <w:rPr>
          <w:b/>
          <w:bCs/>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г. Москва</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20</w:t>
      </w:r>
      <w:r w:rsidR="007F63F8" w:rsidRPr="006806E4">
        <w:rPr>
          <w:b/>
          <w:bCs/>
          <w:color w:val="000000"/>
          <w:sz w:val="22"/>
          <w:szCs w:val="22"/>
          <w:lang w:eastAsia="en-US"/>
        </w:rPr>
        <w:t>1</w:t>
      </w:r>
      <w:r w:rsidR="00DA4492">
        <w:rPr>
          <w:b/>
          <w:bCs/>
          <w:color w:val="000000"/>
          <w:sz w:val="22"/>
          <w:szCs w:val="22"/>
          <w:lang w:eastAsia="en-US"/>
        </w:rPr>
        <w:t>9</w:t>
      </w:r>
      <w:r w:rsidRPr="006806E4">
        <w:rPr>
          <w:b/>
          <w:bCs/>
          <w:color w:val="000000"/>
          <w:sz w:val="22"/>
          <w:szCs w:val="22"/>
          <w:lang w:eastAsia="en-US"/>
        </w:rPr>
        <w:t xml:space="preserve"> г.</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lastRenderedPageBreak/>
        <w:t>1. Общие положения</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1.1.</w:t>
      </w:r>
      <w:r w:rsidRPr="00316AD9">
        <w:rPr>
          <w:bCs/>
          <w:color w:val="000000"/>
          <w:sz w:val="22"/>
          <w:szCs w:val="22"/>
          <w:lang w:val="en-US" w:eastAsia="en-US"/>
        </w:rPr>
        <w:t> </w:t>
      </w:r>
      <w:r>
        <w:rPr>
          <w:bCs/>
          <w:color w:val="000000"/>
          <w:sz w:val="22"/>
          <w:szCs w:val="22"/>
          <w:lang w:eastAsia="en-US"/>
        </w:rPr>
        <w:t>Союз «Первая Национальная Организация Строителей»</w:t>
      </w:r>
      <w:r w:rsidRPr="00316AD9">
        <w:rPr>
          <w:bCs/>
          <w:color w:val="000000"/>
          <w:sz w:val="22"/>
          <w:szCs w:val="22"/>
          <w:lang w:eastAsia="en-US"/>
        </w:rPr>
        <w:t xml:space="preserve"> (далее </w:t>
      </w:r>
      <w:r>
        <w:rPr>
          <w:bCs/>
          <w:color w:val="000000"/>
          <w:sz w:val="22"/>
          <w:szCs w:val="22"/>
          <w:lang w:eastAsia="en-US"/>
        </w:rPr>
        <w:t xml:space="preserve">также </w:t>
      </w:r>
      <w:r w:rsidRPr="00316AD9">
        <w:rPr>
          <w:bCs/>
          <w:color w:val="000000"/>
          <w:sz w:val="22"/>
          <w:szCs w:val="22"/>
          <w:lang w:eastAsia="en-US"/>
        </w:rPr>
        <w:t xml:space="preserve">– </w:t>
      </w:r>
      <w:r>
        <w:rPr>
          <w:bCs/>
          <w:color w:val="000000"/>
          <w:sz w:val="22"/>
          <w:szCs w:val="22"/>
          <w:lang w:eastAsia="en-US"/>
        </w:rPr>
        <w:t>Союз</w:t>
      </w:r>
      <w:r w:rsidRPr="00316AD9">
        <w:rPr>
          <w:bCs/>
          <w:color w:val="000000"/>
          <w:sz w:val="22"/>
          <w:szCs w:val="22"/>
          <w:lang w:eastAsia="en-US"/>
        </w:rPr>
        <w:t>) является саморегулируемой организацией, основанной на членстве лиц, осуществляющих строительство.</w:t>
      </w:r>
    </w:p>
    <w:p w:rsidR="00316AD9" w:rsidRPr="00316AD9" w:rsidRDefault="00316AD9" w:rsidP="00316AD9">
      <w:pPr>
        <w:widowControl w:val="0"/>
        <w:suppressLineNumbers/>
        <w:suppressAutoHyphens/>
        <w:ind w:left="-284" w:right="-143" w:firstLine="426"/>
        <w:jc w:val="both"/>
        <w:rPr>
          <w:bCs/>
          <w:color w:val="000000"/>
          <w:sz w:val="22"/>
          <w:szCs w:val="22"/>
          <w:lang w:eastAsia="en-US"/>
        </w:rPr>
      </w:pPr>
      <w:r w:rsidRPr="00316AD9">
        <w:rPr>
          <w:bCs/>
          <w:color w:val="000000"/>
          <w:sz w:val="22"/>
          <w:szCs w:val="22"/>
          <w:lang w:eastAsia="en-US"/>
        </w:rPr>
        <w:t>1.2.</w:t>
      </w:r>
      <w:r w:rsidRPr="00316AD9">
        <w:rPr>
          <w:bCs/>
          <w:color w:val="000000"/>
          <w:sz w:val="22"/>
          <w:szCs w:val="22"/>
          <w:lang w:val="en-US" w:eastAsia="en-US"/>
        </w:rPr>
        <w:t> </w:t>
      </w:r>
      <w:r w:rsidRPr="00316AD9">
        <w:rPr>
          <w:bCs/>
          <w:color w:val="000000"/>
          <w:sz w:val="22"/>
          <w:szCs w:val="22"/>
          <w:lang w:eastAsia="en-US"/>
        </w:rPr>
        <w:t>Союз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 законом «О некоммерческих организациях», Федеральным законом «О саморегулируемых организациях», другими федеральными законами, иными нормативными правовыми актами Российской Федерации, настоящим Уставом и внутренними документами.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 xml:space="preserve">1.3. </w:t>
      </w:r>
      <w:r w:rsidRPr="006806E4">
        <w:rPr>
          <w:color w:val="000000"/>
          <w:sz w:val="22"/>
          <w:szCs w:val="22"/>
          <w:lang w:eastAsia="en-US"/>
        </w:rPr>
        <w:t xml:space="preserve">Требования настоящего </w:t>
      </w:r>
      <w:r w:rsidR="005245A4" w:rsidRPr="006806E4">
        <w:rPr>
          <w:color w:val="000000"/>
          <w:sz w:val="22"/>
          <w:szCs w:val="22"/>
          <w:lang w:eastAsia="en-US"/>
        </w:rPr>
        <w:t>У</w:t>
      </w:r>
      <w:r w:rsidRPr="006806E4">
        <w:rPr>
          <w:color w:val="000000"/>
          <w:sz w:val="22"/>
          <w:szCs w:val="22"/>
          <w:lang w:eastAsia="en-US"/>
        </w:rPr>
        <w:t xml:space="preserve">става обязательны для исполнения самим </w:t>
      </w:r>
      <w:r w:rsidR="006B71E6" w:rsidRPr="006806E4">
        <w:rPr>
          <w:color w:val="000000"/>
          <w:sz w:val="22"/>
          <w:szCs w:val="22"/>
          <w:lang w:eastAsia="en-US"/>
        </w:rPr>
        <w:t>Союзом</w:t>
      </w:r>
      <w:r w:rsidRPr="006806E4">
        <w:rPr>
          <w:color w:val="000000"/>
          <w:sz w:val="22"/>
          <w:szCs w:val="22"/>
          <w:lang w:eastAsia="en-US"/>
        </w:rPr>
        <w:t xml:space="preserve"> и его членами.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1.4.</w:t>
      </w:r>
      <w:r w:rsidR="00B95C30" w:rsidRPr="006806E4">
        <w:rPr>
          <w:color w:val="000000"/>
          <w:sz w:val="22"/>
          <w:szCs w:val="22"/>
          <w:lang w:eastAsia="en-US"/>
        </w:rPr>
        <w:t xml:space="preserve"> </w:t>
      </w:r>
      <w:r w:rsidRPr="006806E4">
        <w:rPr>
          <w:noProof/>
          <w:sz w:val="22"/>
          <w:szCs w:val="22"/>
        </w:rPr>
        <w:t xml:space="preserve">Деятельность </w:t>
      </w:r>
      <w:r w:rsidR="006B71E6" w:rsidRPr="006806E4">
        <w:rPr>
          <w:noProof/>
          <w:sz w:val="22"/>
          <w:szCs w:val="22"/>
        </w:rPr>
        <w:t>Союза</w:t>
      </w:r>
      <w:r w:rsidRPr="006806E4">
        <w:rPr>
          <w:noProof/>
          <w:sz w:val="22"/>
          <w:szCs w:val="22"/>
        </w:rPr>
        <w:t xml:space="preserve"> имеет бессрочный характер</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1.5.</w:t>
      </w:r>
      <w:r w:rsidR="00B95C30" w:rsidRPr="006806E4">
        <w:rPr>
          <w:color w:val="000000"/>
          <w:sz w:val="22"/>
          <w:szCs w:val="22"/>
          <w:lang w:eastAsia="en-US"/>
        </w:rPr>
        <w:t xml:space="preserve"> </w:t>
      </w:r>
      <w:r w:rsidRPr="006806E4">
        <w:rPr>
          <w:color w:val="000000"/>
          <w:sz w:val="22"/>
          <w:szCs w:val="22"/>
          <w:lang w:eastAsia="en-US"/>
        </w:rPr>
        <w:t xml:space="preserve">Полное наименование </w:t>
      </w:r>
      <w:r w:rsidR="006B71E6" w:rsidRPr="006806E4">
        <w:rPr>
          <w:color w:val="000000"/>
          <w:sz w:val="22"/>
          <w:szCs w:val="22"/>
          <w:lang w:eastAsia="en-US"/>
        </w:rPr>
        <w:t>Союза</w:t>
      </w:r>
      <w:r w:rsidRPr="006806E4">
        <w:rPr>
          <w:color w:val="000000"/>
          <w:sz w:val="22"/>
          <w:szCs w:val="22"/>
          <w:lang w:eastAsia="en-US"/>
        </w:rPr>
        <w:t xml:space="preserve"> на русском языке </w:t>
      </w:r>
      <w:r w:rsidR="005245A4"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Pr="006806E4">
        <w:rPr>
          <w:bCs/>
          <w:color w:val="000000"/>
          <w:sz w:val="22"/>
          <w:szCs w:val="22"/>
          <w:lang w:eastAsia="en-US"/>
        </w:rPr>
        <w:t xml:space="preserve">«Первая </w:t>
      </w:r>
      <w:r w:rsidR="007F63F8" w:rsidRPr="006806E4">
        <w:rPr>
          <w:bCs/>
          <w:color w:val="000000"/>
          <w:sz w:val="22"/>
          <w:szCs w:val="22"/>
          <w:lang w:eastAsia="en-US"/>
        </w:rPr>
        <w:t>Н</w:t>
      </w:r>
      <w:r w:rsidRPr="006806E4">
        <w:rPr>
          <w:bCs/>
          <w:color w:val="000000"/>
          <w:sz w:val="22"/>
          <w:szCs w:val="22"/>
          <w:lang w:eastAsia="en-US"/>
        </w:rPr>
        <w:t xml:space="preserve">ациональная </w:t>
      </w:r>
      <w:r w:rsidR="007F63F8" w:rsidRPr="006806E4">
        <w:rPr>
          <w:bCs/>
          <w:color w:val="000000"/>
          <w:sz w:val="22"/>
          <w:szCs w:val="22"/>
          <w:lang w:eastAsia="en-US"/>
        </w:rPr>
        <w:t>О</w:t>
      </w:r>
      <w:r w:rsidRPr="006806E4">
        <w:rPr>
          <w:bCs/>
          <w:color w:val="000000"/>
          <w:sz w:val="22"/>
          <w:szCs w:val="22"/>
          <w:lang w:eastAsia="en-US"/>
        </w:rPr>
        <w:t xml:space="preserve">рганизация </w:t>
      </w:r>
      <w:r w:rsidR="007F63F8" w:rsidRPr="006806E4">
        <w:rPr>
          <w:bCs/>
          <w:color w:val="000000"/>
          <w:sz w:val="22"/>
          <w:szCs w:val="22"/>
          <w:lang w:eastAsia="en-US"/>
        </w:rPr>
        <w:t>С</w:t>
      </w:r>
      <w:r w:rsidRPr="006806E4">
        <w:rPr>
          <w:bCs/>
          <w:color w:val="000000"/>
          <w:sz w:val="22"/>
          <w:szCs w:val="22"/>
          <w:lang w:eastAsia="en-US"/>
        </w:rPr>
        <w:t>троителей»</w:t>
      </w:r>
      <w:r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Сокращ</w:t>
      </w:r>
      <w:r w:rsidR="007F63F8" w:rsidRPr="006806E4">
        <w:rPr>
          <w:color w:val="000000"/>
          <w:sz w:val="22"/>
          <w:szCs w:val="22"/>
          <w:lang w:eastAsia="en-US"/>
        </w:rPr>
        <w:t>е</w:t>
      </w:r>
      <w:r w:rsidRPr="006806E4">
        <w:rPr>
          <w:color w:val="000000"/>
          <w:sz w:val="22"/>
          <w:szCs w:val="22"/>
          <w:lang w:eastAsia="en-US"/>
        </w:rPr>
        <w:t xml:space="preserve">нное </w:t>
      </w:r>
      <w:r w:rsidR="005245A4" w:rsidRPr="006806E4">
        <w:rPr>
          <w:color w:val="000000"/>
          <w:sz w:val="22"/>
          <w:szCs w:val="22"/>
          <w:lang w:eastAsia="en-US"/>
        </w:rPr>
        <w:t xml:space="preserve">наименование - </w:t>
      </w:r>
      <w:r w:rsidR="006B71E6" w:rsidRPr="006806E4">
        <w:rPr>
          <w:bCs/>
          <w:color w:val="000000"/>
          <w:sz w:val="22"/>
          <w:szCs w:val="22"/>
          <w:lang w:eastAsia="en-US"/>
        </w:rPr>
        <w:t>Союз</w:t>
      </w:r>
      <w:r w:rsidRPr="006806E4">
        <w:rPr>
          <w:bCs/>
          <w:color w:val="000000"/>
          <w:sz w:val="22"/>
          <w:szCs w:val="22"/>
          <w:lang w:eastAsia="en-US"/>
        </w:rPr>
        <w:t xml:space="preserve"> «Первая Национальная»</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1.6.</w:t>
      </w:r>
      <w:r w:rsidR="00B95C30" w:rsidRPr="006806E4">
        <w:rPr>
          <w:color w:val="000000"/>
          <w:sz w:val="22"/>
          <w:szCs w:val="22"/>
          <w:lang w:eastAsia="en-US"/>
        </w:rPr>
        <w:t xml:space="preserve"> </w:t>
      </w:r>
      <w:r w:rsidRPr="00B62A8D">
        <w:rPr>
          <w:color w:val="000000"/>
          <w:sz w:val="22"/>
          <w:szCs w:val="22"/>
          <w:lang w:eastAsia="en-US"/>
        </w:rPr>
        <w:t xml:space="preserve">Место нахождения </w:t>
      </w:r>
      <w:r w:rsidR="006B71E6" w:rsidRPr="00B62A8D">
        <w:rPr>
          <w:color w:val="000000"/>
          <w:sz w:val="22"/>
          <w:szCs w:val="22"/>
          <w:lang w:eastAsia="en-US"/>
        </w:rPr>
        <w:t>Союза</w:t>
      </w:r>
      <w:r w:rsidRPr="00B62A8D">
        <w:rPr>
          <w:color w:val="000000"/>
          <w:sz w:val="22"/>
          <w:szCs w:val="22"/>
          <w:lang w:eastAsia="en-US"/>
        </w:rPr>
        <w:t xml:space="preserve">: </w:t>
      </w:r>
      <w:r w:rsidR="00CA7977" w:rsidRPr="00B62A8D">
        <w:rPr>
          <w:color w:val="000000"/>
          <w:sz w:val="22"/>
          <w:szCs w:val="22"/>
          <w:lang w:eastAsia="en-US"/>
        </w:rPr>
        <w:t>Российская Федерация, город Москва</w:t>
      </w:r>
      <w:r w:rsidRPr="00B62A8D">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1" w:name="BM2"/>
      <w:bookmarkEnd w:id="1"/>
      <w:r w:rsidRPr="006806E4">
        <w:rPr>
          <w:b/>
          <w:bCs/>
          <w:color w:val="000000"/>
          <w:sz w:val="22"/>
          <w:szCs w:val="22"/>
          <w:lang w:eastAsia="en-US"/>
        </w:rPr>
        <w:t xml:space="preserve">2. Правовой статус </w:t>
      </w:r>
      <w:r w:rsidR="006B71E6" w:rsidRPr="006806E4">
        <w:rPr>
          <w:b/>
          <w:bCs/>
          <w:color w:val="000000"/>
          <w:sz w:val="22"/>
          <w:szCs w:val="22"/>
          <w:lang w:eastAsia="en-US"/>
        </w:rPr>
        <w:t>Союза</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2.1.</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приобретает права юридического лица с момента его государственной регистрации.</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color w:val="000000"/>
          <w:sz w:val="22"/>
          <w:szCs w:val="22"/>
          <w:lang w:eastAsia="en-US"/>
        </w:rPr>
        <w:t xml:space="preserve">Статус саморегулируемой организации </w:t>
      </w:r>
      <w:r w:rsidR="006B71E6" w:rsidRPr="006806E4">
        <w:rPr>
          <w:color w:val="000000"/>
          <w:sz w:val="22"/>
          <w:szCs w:val="22"/>
          <w:lang w:eastAsia="en-US"/>
        </w:rPr>
        <w:t>Союз</w:t>
      </w:r>
      <w:r w:rsidRPr="006806E4">
        <w:rPr>
          <w:color w:val="000000"/>
          <w:sz w:val="22"/>
          <w:szCs w:val="22"/>
          <w:lang w:eastAsia="en-US"/>
        </w:rPr>
        <w:t xml:space="preserve"> приобретает </w:t>
      </w:r>
      <w:proofErr w:type="gramStart"/>
      <w:r w:rsidRPr="006806E4">
        <w:rPr>
          <w:color w:val="000000"/>
          <w:sz w:val="22"/>
          <w:szCs w:val="22"/>
          <w:lang w:eastAsia="en-US"/>
        </w:rPr>
        <w:t>с даты включения</w:t>
      </w:r>
      <w:proofErr w:type="gramEnd"/>
      <w:r w:rsidRPr="006806E4">
        <w:rPr>
          <w:color w:val="000000"/>
          <w:sz w:val="22"/>
          <w:szCs w:val="22"/>
          <w:lang w:eastAsia="en-US"/>
        </w:rPr>
        <w:t xml:space="preserve"> сведений о нем в единый государственный реестр саморегулируемых организаций</w:t>
      </w:r>
      <w:r w:rsidRPr="006806E4">
        <w:rPr>
          <w:bCs/>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2.2.</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6806E4">
        <w:rPr>
          <w:color w:val="000000"/>
          <w:sz w:val="22"/>
          <w:szCs w:val="22"/>
          <w:lang w:eastAsia="en-US"/>
        </w:rPr>
        <w:t>нести обязанности</w:t>
      </w:r>
      <w:proofErr w:type="gramEnd"/>
      <w:r w:rsidRPr="006806E4">
        <w:rPr>
          <w:color w:val="000000"/>
          <w:sz w:val="22"/>
          <w:szCs w:val="22"/>
          <w:lang w:eastAsia="en-US"/>
        </w:rPr>
        <w:t>, быть истцом и о</w:t>
      </w:r>
      <w:r w:rsidR="001C7B82" w:rsidRPr="006806E4">
        <w:rPr>
          <w:color w:val="000000"/>
          <w:sz w:val="22"/>
          <w:szCs w:val="22"/>
          <w:lang w:eastAsia="en-US"/>
        </w:rPr>
        <w:t>тветчиком в суде, в арбитражном</w:t>
      </w:r>
      <w:r w:rsidRPr="006806E4">
        <w:rPr>
          <w:color w:val="000000"/>
          <w:sz w:val="22"/>
          <w:szCs w:val="22"/>
          <w:lang w:eastAsia="en-US"/>
        </w:rPr>
        <w:t xml:space="preserve"> или</w:t>
      </w:r>
      <w:r w:rsidR="00B95C30" w:rsidRPr="006806E4">
        <w:rPr>
          <w:color w:val="000000"/>
          <w:sz w:val="22"/>
          <w:szCs w:val="22"/>
          <w:lang w:eastAsia="en-US"/>
        </w:rPr>
        <w:t xml:space="preserve"> </w:t>
      </w:r>
      <w:r w:rsidRPr="006806E4">
        <w:rPr>
          <w:color w:val="000000"/>
          <w:sz w:val="22"/>
          <w:szCs w:val="22"/>
          <w:lang w:eastAsia="en-US"/>
        </w:rPr>
        <w:t>третей</w:t>
      </w:r>
      <w:r w:rsidR="001C7B82" w:rsidRPr="006806E4">
        <w:rPr>
          <w:color w:val="000000"/>
          <w:sz w:val="22"/>
          <w:szCs w:val="22"/>
          <w:lang w:eastAsia="en-US"/>
        </w:rPr>
        <w:t xml:space="preserve">ском </w:t>
      </w:r>
      <w:r w:rsidRPr="006806E4">
        <w:rPr>
          <w:color w:val="000000"/>
          <w:sz w:val="22"/>
          <w:szCs w:val="22"/>
          <w:lang w:eastAsia="en-US"/>
        </w:rPr>
        <w:t>суде.</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2.3.</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имеет печать, содержащую его полное наименование на русском языке. </w:t>
      </w:r>
      <w:r w:rsidR="006B71E6" w:rsidRPr="006806E4">
        <w:rPr>
          <w:color w:val="000000"/>
          <w:sz w:val="22"/>
          <w:szCs w:val="22"/>
          <w:lang w:eastAsia="en-US"/>
        </w:rPr>
        <w:t>Союз</w:t>
      </w:r>
      <w:r w:rsidRPr="006806E4">
        <w:rPr>
          <w:color w:val="000000"/>
          <w:sz w:val="22"/>
          <w:szCs w:val="22"/>
          <w:lang w:eastAsia="en-US"/>
        </w:rPr>
        <w:t xml:space="preserve"> вправе иметь штампы, бланки со своим наименование</w:t>
      </w:r>
      <w:r w:rsidR="00B95C30" w:rsidRPr="006806E4">
        <w:rPr>
          <w:color w:val="000000"/>
          <w:sz w:val="22"/>
          <w:szCs w:val="22"/>
          <w:lang w:eastAsia="en-US"/>
        </w:rPr>
        <w:t>м</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2.4. </w:t>
      </w:r>
      <w:r w:rsidR="006B71E6" w:rsidRPr="00934EF2">
        <w:rPr>
          <w:sz w:val="22"/>
          <w:szCs w:val="22"/>
          <w:lang w:eastAsia="en-US"/>
        </w:rPr>
        <w:t>Союз</w:t>
      </w:r>
      <w:r w:rsidR="006D3E4B" w:rsidRPr="00934EF2">
        <w:rPr>
          <w:sz w:val="22"/>
          <w:szCs w:val="22"/>
          <w:lang w:eastAsia="en-US"/>
        </w:rPr>
        <w:t xml:space="preserve"> </w:t>
      </w:r>
      <w:r w:rsidR="002871AB" w:rsidRPr="00934EF2">
        <w:rPr>
          <w:bCs/>
          <w:sz w:val="22"/>
          <w:szCs w:val="22"/>
          <w:lang w:eastAsia="en-US"/>
        </w:rPr>
        <w:t xml:space="preserve">имеет смету, </w:t>
      </w:r>
      <w:r w:rsidR="006D3E4B" w:rsidRPr="00934EF2">
        <w:rPr>
          <w:sz w:val="22"/>
          <w:szCs w:val="22"/>
          <w:lang w:eastAsia="en-US"/>
        </w:rPr>
        <w:t xml:space="preserve">вправе </w:t>
      </w:r>
      <w:r w:rsidR="006D3E4B" w:rsidRPr="006806E4">
        <w:rPr>
          <w:color w:val="000000"/>
          <w:sz w:val="22"/>
          <w:szCs w:val="22"/>
          <w:lang w:eastAsia="en-US"/>
        </w:rPr>
        <w:t>в установленном порядке открывать счета в банках на территории Российской Федерации и за пределами ее территории.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2.</w:t>
      </w:r>
      <w:r w:rsidR="00BC1A47">
        <w:rPr>
          <w:bCs/>
          <w:color w:val="000000"/>
          <w:sz w:val="22"/>
          <w:szCs w:val="22"/>
          <w:lang w:eastAsia="en-US"/>
        </w:rPr>
        <w:t>5</w:t>
      </w:r>
      <w:r w:rsidRPr="006806E4">
        <w:rPr>
          <w:bCs/>
          <w:color w:val="000000"/>
          <w:sz w:val="22"/>
          <w:szCs w:val="22"/>
          <w:lang w:eastAsia="en-US"/>
        </w:rPr>
        <w:t>.</w:t>
      </w:r>
      <w:r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w:t>
      </w:r>
      <w:r w:rsidR="00BC1A47" w:rsidRPr="00BC1A47">
        <w:rPr>
          <w:color w:val="000000"/>
          <w:sz w:val="22"/>
          <w:szCs w:val="22"/>
          <w:lang w:eastAsia="en-US"/>
        </w:rPr>
        <w:t xml:space="preserve">не вправе создавать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BC1A47">
        <w:rPr>
          <w:color w:val="000000"/>
          <w:sz w:val="22"/>
          <w:szCs w:val="22"/>
          <w:lang w:eastAsia="en-US"/>
        </w:rPr>
        <w:t>Союз</w:t>
      </w:r>
      <w:r w:rsidR="00BC1A47" w:rsidRPr="00BC1A47">
        <w:rPr>
          <w:color w:val="000000"/>
          <w:sz w:val="22"/>
          <w:szCs w:val="22"/>
          <w:lang w:eastAsia="en-US"/>
        </w:rPr>
        <w:t xml:space="preserve"> зарегистрирован</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6</w:t>
      </w:r>
      <w:r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Pr="006806E4">
        <w:rPr>
          <w:color w:val="000000"/>
          <w:sz w:val="22"/>
          <w:szCs w:val="22"/>
          <w:lang w:eastAsia="en-US"/>
        </w:rPr>
        <w:t xml:space="preserve"> для достижения целей своей деятельности может создавать</w:t>
      </w:r>
      <w:r w:rsidR="007F63F8" w:rsidRPr="006806E4">
        <w:rPr>
          <w:color w:val="000000"/>
          <w:sz w:val="22"/>
          <w:szCs w:val="22"/>
          <w:lang w:eastAsia="en-US"/>
        </w:rPr>
        <w:t xml:space="preserve"> и участвовать в</w:t>
      </w:r>
      <w:r w:rsidRPr="006806E4">
        <w:rPr>
          <w:color w:val="000000"/>
          <w:sz w:val="22"/>
          <w:szCs w:val="22"/>
          <w:lang w:eastAsia="en-US"/>
        </w:rPr>
        <w:t xml:space="preserve"> други</w:t>
      </w:r>
      <w:r w:rsidR="007F63F8" w:rsidRPr="006806E4">
        <w:rPr>
          <w:color w:val="000000"/>
          <w:sz w:val="22"/>
          <w:szCs w:val="22"/>
          <w:lang w:eastAsia="en-US"/>
        </w:rPr>
        <w:t>х</w:t>
      </w:r>
      <w:r w:rsidRPr="006806E4">
        <w:rPr>
          <w:color w:val="000000"/>
          <w:sz w:val="22"/>
          <w:szCs w:val="22"/>
          <w:lang w:eastAsia="en-US"/>
        </w:rPr>
        <w:t xml:space="preserve"> некоммерчески</w:t>
      </w:r>
      <w:r w:rsidR="007F63F8" w:rsidRPr="006806E4">
        <w:rPr>
          <w:color w:val="000000"/>
          <w:sz w:val="22"/>
          <w:szCs w:val="22"/>
          <w:lang w:eastAsia="en-US"/>
        </w:rPr>
        <w:t>х</w:t>
      </w:r>
      <w:r w:rsidRPr="006806E4">
        <w:rPr>
          <w:color w:val="000000"/>
          <w:sz w:val="22"/>
          <w:szCs w:val="22"/>
          <w:lang w:eastAsia="en-US"/>
        </w:rPr>
        <w:t xml:space="preserve"> организаци</w:t>
      </w:r>
      <w:r w:rsidR="007F63F8" w:rsidRPr="006806E4">
        <w:rPr>
          <w:color w:val="000000"/>
          <w:sz w:val="22"/>
          <w:szCs w:val="22"/>
          <w:lang w:eastAsia="en-US"/>
        </w:rPr>
        <w:t>ях,</w:t>
      </w:r>
      <w:r w:rsidRPr="006806E4">
        <w:rPr>
          <w:color w:val="000000"/>
          <w:sz w:val="22"/>
          <w:szCs w:val="22"/>
          <w:lang w:eastAsia="en-US"/>
        </w:rPr>
        <w:t xml:space="preserve"> </w:t>
      </w:r>
      <w:r w:rsidR="00B95C30" w:rsidRPr="006806E4">
        <w:rPr>
          <w:color w:val="000000"/>
          <w:sz w:val="22"/>
          <w:szCs w:val="22"/>
          <w:lang w:eastAsia="en-US"/>
        </w:rPr>
        <w:t>вступать в объединения некоммерческих организаций</w:t>
      </w:r>
      <w:r w:rsidRPr="006806E4">
        <w:rPr>
          <w:color w:val="000000"/>
          <w:sz w:val="22"/>
          <w:szCs w:val="22"/>
          <w:lang w:eastAsia="en-US"/>
        </w:rPr>
        <w:t>.</w:t>
      </w:r>
    </w:p>
    <w:p w:rsidR="006D3E4B" w:rsidRPr="006806E4" w:rsidRDefault="006D3E4B"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2.</w:t>
      </w:r>
      <w:r w:rsidR="00BC1A47">
        <w:rPr>
          <w:bCs/>
          <w:color w:val="000000"/>
          <w:sz w:val="22"/>
          <w:szCs w:val="22"/>
          <w:lang w:eastAsia="en-US"/>
        </w:rPr>
        <w:t>7</w:t>
      </w:r>
      <w:r w:rsidRPr="006806E4">
        <w:rPr>
          <w:bCs/>
          <w:color w:val="000000"/>
          <w:sz w:val="22"/>
          <w:szCs w:val="22"/>
          <w:lang w:eastAsia="en-US"/>
        </w:rPr>
        <w:t>.</w:t>
      </w:r>
      <w:r w:rsidR="00B95C30" w:rsidRPr="006806E4">
        <w:rPr>
          <w:bCs/>
          <w:color w:val="000000"/>
          <w:sz w:val="22"/>
          <w:szCs w:val="22"/>
          <w:lang w:eastAsia="en-US"/>
        </w:rPr>
        <w:t xml:space="preserve"> </w:t>
      </w:r>
      <w:r w:rsidRPr="006806E4">
        <w:rPr>
          <w:color w:val="000000"/>
          <w:sz w:val="22"/>
          <w:szCs w:val="22"/>
          <w:lang w:eastAsia="en-US"/>
        </w:rPr>
        <w:t xml:space="preserve">Имущество, переданное </w:t>
      </w:r>
      <w:r w:rsidR="006B71E6" w:rsidRPr="006806E4">
        <w:rPr>
          <w:color w:val="000000"/>
          <w:sz w:val="22"/>
          <w:szCs w:val="22"/>
          <w:lang w:eastAsia="en-US"/>
        </w:rPr>
        <w:t>Союзу</w:t>
      </w:r>
      <w:r w:rsidRPr="006806E4">
        <w:rPr>
          <w:color w:val="000000"/>
          <w:sz w:val="22"/>
          <w:szCs w:val="22"/>
          <w:lang w:eastAsia="en-US"/>
        </w:rPr>
        <w:t xml:space="preserve"> его членами, является собственностью </w:t>
      </w:r>
      <w:r w:rsidR="006B71E6" w:rsidRPr="006806E4">
        <w:rPr>
          <w:color w:val="000000"/>
          <w:sz w:val="22"/>
          <w:szCs w:val="22"/>
          <w:lang w:eastAsia="en-US"/>
        </w:rPr>
        <w:t>Союза</w:t>
      </w:r>
      <w:r w:rsidRPr="006806E4">
        <w:rPr>
          <w:color w:val="000000"/>
          <w:sz w:val="22"/>
          <w:szCs w:val="22"/>
          <w:lang w:eastAsia="en-US"/>
        </w:rPr>
        <w:t xml:space="preserve">. Члены </w:t>
      </w:r>
      <w:r w:rsidR="006B71E6" w:rsidRPr="006806E4">
        <w:rPr>
          <w:color w:val="000000"/>
          <w:sz w:val="22"/>
          <w:szCs w:val="22"/>
          <w:lang w:eastAsia="en-US"/>
        </w:rPr>
        <w:t>Союза</w:t>
      </w:r>
      <w:r w:rsidRPr="006806E4">
        <w:rPr>
          <w:color w:val="000000"/>
          <w:sz w:val="22"/>
          <w:szCs w:val="22"/>
          <w:lang w:eastAsia="en-US"/>
        </w:rPr>
        <w:t xml:space="preserve"> не отвечают по его обязательствам, а </w:t>
      </w:r>
      <w:r w:rsidR="006B71E6" w:rsidRPr="006806E4">
        <w:rPr>
          <w:color w:val="000000"/>
          <w:sz w:val="22"/>
          <w:szCs w:val="22"/>
          <w:lang w:eastAsia="en-US"/>
        </w:rPr>
        <w:t>Союз</w:t>
      </w:r>
      <w:r w:rsidRPr="006806E4">
        <w:rPr>
          <w:color w:val="000000"/>
          <w:sz w:val="22"/>
          <w:szCs w:val="22"/>
          <w:lang w:eastAsia="en-US"/>
        </w:rPr>
        <w:t xml:space="preserve"> не отвечает по обязательствам своих членов</w:t>
      </w:r>
      <w:r w:rsidR="00B95C30" w:rsidRPr="006806E4">
        <w:rPr>
          <w:color w:val="000000"/>
          <w:sz w:val="22"/>
          <w:szCs w:val="22"/>
          <w:lang w:eastAsia="en-US"/>
        </w:rPr>
        <w:t>,</w:t>
      </w:r>
      <w:r w:rsidRPr="006806E4">
        <w:rPr>
          <w:color w:val="000000"/>
          <w:sz w:val="22"/>
          <w:szCs w:val="22"/>
          <w:lang w:eastAsia="en-US"/>
        </w:rPr>
        <w:t xml:space="preserve"> за исключением случ</w:t>
      </w:r>
      <w:r w:rsidR="001C7B82" w:rsidRPr="006806E4">
        <w:rPr>
          <w:color w:val="000000"/>
          <w:sz w:val="22"/>
          <w:szCs w:val="22"/>
          <w:lang w:eastAsia="en-US"/>
        </w:rPr>
        <w:t xml:space="preserve">аев, установленных </w:t>
      </w:r>
      <w:r w:rsidR="00FA3D44" w:rsidRPr="006806E4">
        <w:rPr>
          <w:color w:val="000000"/>
          <w:sz w:val="22"/>
          <w:szCs w:val="22"/>
          <w:lang w:eastAsia="en-US"/>
        </w:rPr>
        <w:t>законодательством Российской Федерации</w:t>
      </w:r>
      <w:r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2.8</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Вмешательство в деятельность </w:t>
      </w:r>
      <w:r w:rsidR="006B71E6" w:rsidRPr="006806E4">
        <w:rPr>
          <w:color w:val="000000"/>
          <w:sz w:val="22"/>
          <w:szCs w:val="22"/>
          <w:lang w:eastAsia="en-US"/>
        </w:rPr>
        <w:t>Союза</w:t>
      </w:r>
      <w:r w:rsidR="006D3E4B" w:rsidRPr="006806E4">
        <w:rPr>
          <w:color w:val="000000"/>
          <w:sz w:val="22"/>
          <w:szCs w:val="22"/>
          <w:lang w:eastAsia="en-US"/>
        </w:rPr>
        <w:t xml:space="preserve"> го</w:t>
      </w:r>
      <w:r w:rsidR="001C7B82" w:rsidRPr="006806E4">
        <w:rPr>
          <w:color w:val="000000"/>
          <w:sz w:val="22"/>
          <w:szCs w:val="22"/>
          <w:lang w:eastAsia="en-US"/>
        </w:rPr>
        <w:t xml:space="preserve">сударственных, общественных или </w:t>
      </w:r>
      <w:r w:rsidR="00B95C30" w:rsidRPr="006806E4">
        <w:rPr>
          <w:color w:val="000000"/>
          <w:sz w:val="22"/>
          <w:szCs w:val="22"/>
          <w:lang w:eastAsia="en-US"/>
        </w:rPr>
        <w:t>иных органов</w:t>
      </w:r>
      <w:r w:rsidR="006D3E4B" w:rsidRPr="006806E4">
        <w:rPr>
          <w:color w:val="000000"/>
          <w:sz w:val="22"/>
          <w:szCs w:val="22"/>
          <w:lang w:eastAsia="en-US"/>
        </w:rPr>
        <w:t xml:space="preserve"> не допускается</w:t>
      </w:r>
      <w:r w:rsidR="00B95C30" w:rsidRPr="006806E4">
        <w:rPr>
          <w:color w:val="000000"/>
          <w:sz w:val="22"/>
          <w:szCs w:val="22"/>
          <w:lang w:eastAsia="en-US"/>
        </w:rPr>
        <w:t>,</w:t>
      </w:r>
      <w:r w:rsidR="006D3E4B" w:rsidRPr="006806E4">
        <w:rPr>
          <w:color w:val="000000"/>
          <w:sz w:val="22"/>
          <w:szCs w:val="22"/>
          <w:lang w:eastAsia="en-US"/>
        </w:rPr>
        <w:t xml:space="preserve"> за исключением случаев, предусмотренных законодательством</w:t>
      </w:r>
      <w:r w:rsidR="00B95C30" w:rsidRPr="006806E4">
        <w:rPr>
          <w:sz w:val="22"/>
          <w:szCs w:val="22"/>
        </w:rPr>
        <w:t xml:space="preserve"> </w:t>
      </w:r>
      <w:r w:rsidR="00B95C30" w:rsidRPr="006806E4">
        <w:rPr>
          <w:color w:val="000000"/>
          <w:sz w:val="22"/>
          <w:szCs w:val="22"/>
          <w:lang w:eastAsia="en-US"/>
        </w:rPr>
        <w:t>Российской Федерации</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2.9</w:t>
      </w:r>
      <w:r w:rsidR="006D3E4B" w:rsidRPr="006806E4">
        <w:rPr>
          <w:bCs/>
          <w:color w:val="000000"/>
          <w:sz w:val="22"/>
          <w:szCs w:val="22"/>
          <w:lang w:eastAsia="en-US"/>
        </w:rPr>
        <w:t>.</w:t>
      </w:r>
      <w:r w:rsidR="00B95C30" w:rsidRPr="006806E4">
        <w:rPr>
          <w:color w:val="000000"/>
          <w:sz w:val="22"/>
          <w:szCs w:val="22"/>
          <w:lang w:eastAsia="en-US"/>
        </w:rPr>
        <w:t xml:space="preserve"> </w:t>
      </w:r>
      <w:r w:rsidR="006D3E4B" w:rsidRPr="006806E4">
        <w:rPr>
          <w:color w:val="000000"/>
          <w:sz w:val="22"/>
          <w:szCs w:val="22"/>
          <w:lang w:eastAsia="en-US"/>
        </w:rPr>
        <w:t xml:space="preserve">Государство и его органы не отвечают по обязательствам </w:t>
      </w:r>
      <w:r w:rsidR="006B71E6" w:rsidRPr="006806E4">
        <w:rPr>
          <w:color w:val="000000"/>
          <w:sz w:val="22"/>
          <w:szCs w:val="22"/>
          <w:lang w:eastAsia="en-US"/>
        </w:rPr>
        <w:t>Союза</w:t>
      </w:r>
      <w:r w:rsidR="006D3E4B" w:rsidRPr="006806E4">
        <w:rPr>
          <w:color w:val="000000"/>
          <w:sz w:val="22"/>
          <w:szCs w:val="22"/>
          <w:lang w:eastAsia="en-US"/>
        </w:rPr>
        <w:t xml:space="preserve">, а </w:t>
      </w:r>
      <w:r w:rsidR="006B71E6" w:rsidRPr="006806E4">
        <w:rPr>
          <w:color w:val="000000"/>
          <w:sz w:val="22"/>
          <w:szCs w:val="22"/>
          <w:lang w:eastAsia="en-US"/>
        </w:rPr>
        <w:t>Союз</w:t>
      </w:r>
      <w:r w:rsidR="006D3E4B" w:rsidRPr="006806E4">
        <w:rPr>
          <w:color w:val="000000"/>
          <w:sz w:val="22"/>
          <w:szCs w:val="22"/>
          <w:lang w:eastAsia="en-US"/>
        </w:rPr>
        <w:t xml:space="preserve"> не </w:t>
      </w:r>
      <w:r w:rsidR="001C7B82" w:rsidRPr="006806E4">
        <w:rPr>
          <w:color w:val="000000"/>
          <w:sz w:val="22"/>
          <w:szCs w:val="22"/>
          <w:lang w:eastAsia="en-US"/>
        </w:rPr>
        <w:t xml:space="preserve">отвечает по </w:t>
      </w:r>
      <w:r w:rsidR="006D3E4B" w:rsidRPr="006806E4">
        <w:rPr>
          <w:color w:val="000000"/>
          <w:sz w:val="22"/>
          <w:szCs w:val="22"/>
          <w:lang w:eastAsia="en-US"/>
        </w:rPr>
        <w:t>о</w:t>
      </w:r>
      <w:r w:rsidR="001C7B82" w:rsidRPr="006806E4">
        <w:rPr>
          <w:color w:val="000000"/>
          <w:sz w:val="22"/>
          <w:szCs w:val="22"/>
          <w:lang w:eastAsia="en-US"/>
        </w:rPr>
        <w:t xml:space="preserve">бязательствам государства и его </w:t>
      </w:r>
      <w:r w:rsidR="006D3E4B" w:rsidRPr="006806E4">
        <w:rPr>
          <w:color w:val="000000"/>
          <w:sz w:val="22"/>
          <w:szCs w:val="22"/>
          <w:lang w:eastAsia="en-US"/>
        </w:rPr>
        <w:t>органов.</w:t>
      </w:r>
    </w:p>
    <w:p w:rsidR="006D3E4B" w:rsidRPr="006806E4" w:rsidRDefault="00BC1A47" w:rsidP="006806E4">
      <w:pPr>
        <w:widowControl w:val="0"/>
        <w:suppressLineNumbers/>
        <w:suppressAutoHyphens/>
        <w:ind w:left="-284" w:right="-143" w:firstLine="426"/>
        <w:jc w:val="both"/>
        <w:rPr>
          <w:bCs/>
          <w:color w:val="000000"/>
          <w:sz w:val="22"/>
          <w:szCs w:val="22"/>
          <w:lang w:eastAsia="en-US"/>
        </w:rPr>
      </w:pPr>
      <w:r>
        <w:rPr>
          <w:bCs/>
          <w:color w:val="000000"/>
          <w:sz w:val="22"/>
          <w:szCs w:val="22"/>
          <w:lang w:eastAsia="en-US"/>
        </w:rPr>
        <w:t>2.10</w:t>
      </w:r>
      <w:r w:rsidR="006D3E4B" w:rsidRPr="006806E4">
        <w:rPr>
          <w:bCs/>
          <w:color w:val="000000"/>
          <w:sz w:val="22"/>
          <w:szCs w:val="22"/>
          <w:lang w:eastAsia="en-US"/>
        </w:rPr>
        <w:t>.</w:t>
      </w:r>
      <w:r w:rsidR="00B95C30"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имеет самостоятельный баланс, ведет бухгалтерский учет и статистическую отчетность в порядке, установленном законодательством Российской Федерации.</w:t>
      </w:r>
    </w:p>
    <w:p w:rsidR="006D3E4B" w:rsidRDefault="00BC1A47" w:rsidP="006806E4">
      <w:pPr>
        <w:widowControl w:val="0"/>
        <w:suppressLineNumbers/>
        <w:suppressAutoHyphens/>
        <w:ind w:left="-284" w:right="-143" w:firstLine="426"/>
        <w:jc w:val="both"/>
        <w:rPr>
          <w:color w:val="000000"/>
          <w:sz w:val="22"/>
          <w:szCs w:val="22"/>
          <w:lang w:eastAsia="en-US"/>
        </w:rPr>
      </w:pPr>
      <w:r>
        <w:rPr>
          <w:bCs/>
          <w:color w:val="000000"/>
          <w:sz w:val="22"/>
          <w:szCs w:val="22"/>
          <w:lang w:eastAsia="en-US"/>
        </w:rPr>
        <w:t>2.11</w:t>
      </w:r>
      <w:r w:rsidR="006D3E4B" w:rsidRPr="006806E4">
        <w:rPr>
          <w:bCs/>
          <w:color w:val="000000"/>
          <w:sz w:val="22"/>
          <w:szCs w:val="22"/>
          <w:lang w:eastAsia="en-US"/>
        </w:rPr>
        <w:t>.</w:t>
      </w:r>
      <w:r w:rsidR="00FA3D44" w:rsidRPr="006806E4">
        <w:rPr>
          <w:color w:val="000000"/>
          <w:sz w:val="22"/>
          <w:szCs w:val="22"/>
          <w:lang w:eastAsia="en-US"/>
        </w:rPr>
        <w:t xml:space="preserve"> </w:t>
      </w:r>
      <w:r w:rsidR="006B71E6" w:rsidRPr="006806E4">
        <w:rPr>
          <w:color w:val="000000"/>
          <w:sz w:val="22"/>
          <w:szCs w:val="22"/>
          <w:lang w:eastAsia="en-US"/>
        </w:rPr>
        <w:t>Союз</w:t>
      </w:r>
      <w:r w:rsidR="006D3E4B" w:rsidRPr="006806E4">
        <w:rPr>
          <w:color w:val="000000"/>
          <w:sz w:val="22"/>
          <w:szCs w:val="22"/>
          <w:lang w:eastAsia="en-US"/>
        </w:rPr>
        <w:t xml:space="preserve"> предоставляет информацию о своей деятельности государственным органам, организациям и физическим лицам в соответствии с законодательством Российской Федерации</w:t>
      </w:r>
      <w:r w:rsidR="007F63F8" w:rsidRPr="006806E4">
        <w:rPr>
          <w:color w:val="000000"/>
          <w:sz w:val="22"/>
          <w:szCs w:val="22"/>
          <w:lang w:eastAsia="en-US"/>
        </w:rPr>
        <w:t xml:space="preserve">, </w:t>
      </w:r>
      <w:r w:rsidR="006D3E4B" w:rsidRPr="006806E4">
        <w:rPr>
          <w:color w:val="000000"/>
          <w:sz w:val="22"/>
          <w:szCs w:val="22"/>
          <w:lang w:eastAsia="en-US"/>
        </w:rPr>
        <w:t xml:space="preserve">настоящим </w:t>
      </w:r>
      <w:r w:rsidR="00FA3D44" w:rsidRPr="006806E4">
        <w:rPr>
          <w:color w:val="000000"/>
          <w:sz w:val="22"/>
          <w:szCs w:val="22"/>
          <w:lang w:eastAsia="en-US"/>
        </w:rPr>
        <w:t>У</w:t>
      </w:r>
      <w:r w:rsidR="006D3E4B" w:rsidRPr="006806E4">
        <w:rPr>
          <w:color w:val="000000"/>
          <w:sz w:val="22"/>
          <w:szCs w:val="22"/>
          <w:lang w:eastAsia="en-US"/>
        </w:rPr>
        <w:t>ставом</w:t>
      </w:r>
      <w:r w:rsidR="007F63F8" w:rsidRPr="006806E4">
        <w:rPr>
          <w:color w:val="000000"/>
          <w:sz w:val="22"/>
          <w:szCs w:val="22"/>
          <w:lang w:eastAsia="en-US"/>
        </w:rPr>
        <w:t xml:space="preserve"> и внутренними документами </w:t>
      </w:r>
      <w:r w:rsidR="006B71E6" w:rsidRPr="006806E4">
        <w:rPr>
          <w:color w:val="000000"/>
          <w:sz w:val="22"/>
          <w:szCs w:val="22"/>
          <w:lang w:eastAsia="en-US"/>
        </w:rPr>
        <w:t>Союза</w:t>
      </w:r>
      <w:r w:rsidR="006D3E4B" w:rsidRPr="006806E4">
        <w:rPr>
          <w:color w:val="000000"/>
          <w:sz w:val="22"/>
          <w:szCs w:val="22"/>
          <w:lang w:eastAsia="en-US"/>
        </w:rPr>
        <w:t>.</w:t>
      </w:r>
    </w:p>
    <w:p w:rsidR="006D3E4B" w:rsidRPr="006806E4" w:rsidRDefault="00BC1A47" w:rsidP="006806E4">
      <w:pPr>
        <w:widowControl w:val="0"/>
        <w:suppressLineNumbers/>
        <w:suppressAutoHyphens/>
        <w:ind w:left="-284" w:right="-143" w:firstLine="426"/>
        <w:jc w:val="both"/>
        <w:rPr>
          <w:sz w:val="22"/>
          <w:szCs w:val="22"/>
          <w:lang w:eastAsia="ar-SA"/>
        </w:rPr>
      </w:pPr>
      <w:r>
        <w:rPr>
          <w:sz w:val="22"/>
          <w:szCs w:val="22"/>
          <w:lang w:eastAsia="ar-SA"/>
        </w:rPr>
        <w:t>2.12</w:t>
      </w:r>
      <w:r w:rsidR="006D3E4B" w:rsidRPr="006806E4">
        <w:rPr>
          <w:sz w:val="22"/>
          <w:szCs w:val="22"/>
          <w:lang w:eastAsia="ar-SA"/>
        </w:rPr>
        <w:t xml:space="preserve">. В пределах своей правоспособности </w:t>
      </w:r>
      <w:r w:rsidR="006B71E6" w:rsidRPr="006806E4">
        <w:rPr>
          <w:sz w:val="22"/>
          <w:szCs w:val="22"/>
          <w:lang w:eastAsia="ar-SA"/>
        </w:rPr>
        <w:t>Союз</w:t>
      </w:r>
      <w:r w:rsidR="006D3E4B" w:rsidRPr="006806E4">
        <w:rPr>
          <w:sz w:val="22"/>
          <w:szCs w:val="22"/>
          <w:lang w:eastAsia="ar-SA"/>
        </w:rPr>
        <w:t xml:space="preserve"> самостоятельно определяет методы его деятельности, устанавливает структуру управления, штатное расписание, численность работников, форму и размеры оплаты их труда.</w:t>
      </w:r>
    </w:p>
    <w:p w:rsidR="007F63F8" w:rsidRPr="006806E4" w:rsidRDefault="006B71E6" w:rsidP="006806E4">
      <w:pPr>
        <w:widowControl w:val="0"/>
        <w:suppressLineNumbers/>
        <w:suppressAutoHyphens/>
        <w:ind w:left="-284" w:right="-143" w:firstLine="426"/>
        <w:jc w:val="both"/>
        <w:rPr>
          <w:sz w:val="22"/>
          <w:szCs w:val="22"/>
          <w:lang w:eastAsia="ar-SA"/>
        </w:rPr>
      </w:pPr>
      <w:r w:rsidRPr="006806E4">
        <w:rPr>
          <w:sz w:val="22"/>
          <w:szCs w:val="22"/>
          <w:lang w:eastAsia="ar-SA"/>
        </w:rPr>
        <w:t>Союз</w:t>
      </w:r>
      <w:r w:rsidR="007F63F8" w:rsidRPr="006806E4">
        <w:rPr>
          <w:sz w:val="22"/>
          <w:szCs w:val="22"/>
          <w:lang w:eastAsia="ar-SA"/>
        </w:rPr>
        <w:t xml:space="preserve"> имеет право размещать публицистические и рекламные материалы об осуществляемой </w:t>
      </w:r>
      <w:r w:rsidRPr="006806E4">
        <w:rPr>
          <w:sz w:val="22"/>
          <w:szCs w:val="22"/>
          <w:lang w:eastAsia="ar-SA"/>
        </w:rPr>
        <w:t>Союзом</w:t>
      </w:r>
      <w:r w:rsidR="007F63F8" w:rsidRPr="006806E4">
        <w:rPr>
          <w:sz w:val="22"/>
          <w:szCs w:val="22"/>
          <w:lang w:eastAsia="ar-SA"/>
        </w:rPr>
        <w:t xml:space="preserve"> деятельности в средствах массовой информации.</w:t>
      </w:r>
    </w:p>
    <w:p w:rsidR="00FD3E80" w:rsidRPr="006806E4" w:rsidRDefault="00FD3E80" w:rsidP="006806E4">
      <w:pPr>
        <w:widowControl w:val="0"/>
        <w:suppressLineNumbers/>
        <w:suppressAutoHyphens/>
        <w:ind w:left="-284" w:right="-143" w:firstLine="426"/>
        <w:jc w:val="both"/>
        <w:rPr>
          <w:color w:val="000000"/>
          <w:sz w:val="22"/>
          <w:szCs w:val="22"/>
          <w:lang w:eastAsia="en-US"/>
        </w:rPr>
      </w:pP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bookmarkStart w:id="2" w:name="BM3"/>
      <w:bookmarkEnd w:id="2"/>
      <w:r w:rsidRPr="006806E4">
        <w:rPr>
          <w:b/>
          <w:bCs/>
          <w:color w:val="000000"/>
          <w:sz w:val="22"/>
          <w:szCs w:val="22"/>
          <w:lang w:eastAsia="en-US"/>
        </w:rPr>
        <w:t xml:space="preserve">3. </w:t>
      </w:r>
      <w:r w:rsidR="00FD3E80" w:rsidRPr="00FD3E80">
        <w:rPr>
          <w:b/>
          <w:bCs/>
          <w:color w:val="000000"/>
          <w:sz w:val="22"/>
          <w:szCs w:val="22"/>
          <w:lang w:eastAsia="en-US"/>
        </w:rPr>
        <w:t>Цели, предмет, содержание деятельности, права и обязанности</w:t>
      </w:r>
      <w:r w:rsidRPr="006806E4">
        <w:rPr>
          <w:b/>
          <w:bCs/>
          <w:color w:val="000000"/>
          <w:sz w:val="22"/>
          <w:szCs w:val="22"/>
          <w:lang w:eastAsia="en-US"/>
        </w:rPr>
        <w:t xml:space="preserve"> </w:t>
      </w:r>
      <w:r w:rsidR="006B71E6" w:rsidRPr="006806E4">
        <w:rPr>
          <w:b/>
          <w:bCs/>
          <w:color w:val="000000"/>
          <w:sz w:val="22"/>
          <w:szCs w:val="22"/>
          <w:lang w:eastAsia="en-US"/>
        </w:rPr>
        <w:t>Союза</w:t>
      </w:r>
    </w:p>
    <w:p w:rsidR="00FD3E80" w:rsidRDefault="006D3E4B"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3.1.</w:t>
      </w:r>
      <w:r w:rsidR="00FA3D44" w:rsidRPr="006806E4">
        <w:rPr>
          <w:color w:val="000000"/>
          <w:sz w:val="22"/>
          <w:szCs w:val="22"/>
          <w:lang w:eastAsia="en-US"/>
        </w:rPr>
        <w:t xml:space="preserve"> </w:t>
      </w:r>
      <w:r w:rsidRPr="006806E4">
        <w:rPr>
          <w:color w:val="000000"/>
          <w:sz w:val="22"/>
          <w:szCs w:val="22"/>
          <w:lang w:eastAsia="en-US"/>
        </w:rPr>
        <w:t>Цел</w:t>
      </w:r>
      <w:r w:rsidR="00FA3D44" w:rsidRPr="006806E4">
        <w:rPr>
          <w:color w:val="000000"/>
          <w:sz w:val="22"/>
          <w:szCs w:val="22"/>
          <w:lang w:eastAsia="en-US"/>
        </w:rPr>
        <w:t xml:space="preserve">ями </w:t>
      </w:r>
      <w:r w:rsidRPr="006806E4">
        <w:rPr>
          <w:color w:val="000000"/>
          <w:sz w:val="22"/>
          <w:szCs w:val="22"/>
          <w:lang w:eastAsia="en-US"/>
        </w:rPr>
        <w:t xml:space="preserve">деятельности </w:t>
      </w:r>
      <w:r w:rsidR="006B71E6" w:rsidRPr="006806E4">
        <w:rPr>
          <w:color w:val="000000"/>
          <w:sz w:val="22"/>
          <w:szCs w:val="22"/>
          <w:lang w:eastAsia="en-US"/>
        </w:rPr>
        <w:t>Союза</w:t>
      </w:r>
      <w:r w:rsidR="00FA3D44" w:rsidRPr="006806E4">
        <w:rPr>
          <w:color w:val="000000"/>
          <w:sz w:val="22"/>
          <w:szCs w:val="22"/>
          <w:lang w:eastAsia="en-US"/>
        </w:rPr>
        <w:t xml:space="preserve"> являю</w:t>
      </w:r>
      <w:r w:rsidRPr="006806E4">
        <w:rPr>
          <w:color w:val="000000"/>
          <w:sz w:val="22"/>
          <w:szCs w:val="22"/>
          <w:lang w:eastAsia="en-US"/>
        </w:rPr>
        <w:t>тся</w:t>
      </w:r>
      <w:r w:rsidR="00FD3E80">
        <w:rPr>
          <w:color w:val="000000"/>
          <w:sz w:val="22"/>
          <w:szCs w:val="22"/>
          <w:lang w:eastAsia="en-US"/>
        </w:rPr>
        <w:t>:</w:t>
      </w:r>
    </w:p>
    <w:p w:rsidR="00FD3E80"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3.1.1. </w:t>
      </w:r>
      <w:r w:rsidR="00FA3D44" w:rsidRPr="006806E4">
        <w:rPr>
          <w:color w:val="000000"/>
          <w:sz w:val="22"/>
          <w:szCs w:val="22"/>
          <w:lang w:eastAsia="en-US"/>
        </w:rPr>
        <w:t xml:space="preserve">координация деятельности членов Союза, представление и защита их общих, в том числе имущественных и профессиональных интересов; </w:t>
      </w:r>
    </w:p>
    <w:p w:rsidR="00FD3E80" w:rsidRDefault="00FD3E80" w:rsidP="006806E4">
      <w:pPr>
        <w:widowControl w:val="0"/>
        <w:suppressLineNumbers/>
        <w:suppressAutoHyphens/>
        <w:ind w:left="-284" w:right="-143" w:firstLine="426"/>
        <w:jc w:val="both"/>
        <w:rPr>
          <w:color w:val="000000"/>
          <w:sz w:val="22"/>
          <w:szCs w:val="22"/>
          <w:lang w:eastAsia="en-US"/>
        </w:rPr>
      </w:pPr>
      <w:proofErr w:type="gramStart"/>
      <w:r>
        <w:rPr>
          <w:color w:val="000000"/>
          <w:sz w:val="22"/>
          <w:szCs w:val="22"/>
          <w:lang w:eastAsia="en-US"/>
        </w:rPr>
        <w:t xml:space="preserve">3.1.2. </w:t>
      </w:r>
      <w:r w:rsidR="0006555C" w:rsidRPr="006806E4">
        <w:rPr>
          <w:color w:val="000000"/>
          <w:sz w:val="22"/>
          <w:szCs w:val="22"/>
          <w:lang w:eastAsia="en-US"/>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w:t>
      </w:r>
      <w:r w:rsidR="0006555C" w:rsidRPr="006806E4">
        <w:rPr>
          <w:color w:val="000000"/>
          <w:sz w:val="22"/>
          <w:szCs w:val="22"/>
          <w:lang w:eastAsia="en-US"/>
        </w:rPr>
        <w:lastRenderedPageBreak/>
        <w:t xml:space="preserve">на безопасность объектов капитального строительства и выполняются членами Союза; </w:t>
      </w:r>
      <w:proofErr w:type="gramEnd"/>
    </w:p>
    <w:p w:rsidR="0006555C" w:rsidRPr="00934EF2" w:rsidRDefault="00FD3E80" w:rsidP="006806E4">
      <w:pPr>
        <w:widowControl w:val="0"/>
        <w:suppressLineNumbers/>
        <w:suppressAutoHyphens/>
        <w:ind w:left="-284" w:right="-143" w:firstLine="426"/>
        <w:jc w:val="both"/>
        <w:rPr>
          <w:sz w:val="22"/>
          <w:szCs w:val="22"/>
          <w:lang w:eastAsia="en-US"/>
        </w:rPr>
      </w:pPr>
      <w:r>
        <w:rPr>
          <w:color w:val="000000"/>
          <w:sz w:val="22"/>
          <w:szCs w:val="22"/>
          <w:lang w:eastAsia="en-US"/>
        </w:rPr>
        <w:t xml:space="preserve">3.1.3. </w:t>
      </w:r>
      <w:r w:rsidR="0006555C" w:rsidRPr="006806E4">
        <w:rPr>
          <w:color w:val="000000"/>
          <w:sz w:val="22"/>
          <w:szCs w:val="22"/>
          <w:lang w:eastAsia="en-US"/>
        </w:rPr>
        <w:t xml:space="preserve">повышение качества осуществления строительства, реконструкции, </w:t>
      </w:r>
      <w:r w:rsidR="0006555C" w:rsidRPr="00934EF2">
        <w:rPr>
          <w:sz w:val="22"/>
          <w:szCs w:val="22"/>
          <w:lang w:eastAsia="en-US"/>
        </w:rPr>
        <w:t>капитального ремонта</w:t>
      </w:r>
      <w:r w:rsidR="00D524BC" w:rsidRPr="00934EF2">
        <w:rPr>
          <w:sz w:val="22"/>
          <w:szCs w:val="22"/>
          <w:lang w:eastAsia="en-US"/>
        </w:rPr>
        <w:t>, сноса</w:t>
      </w:r>
      <w:r w:rsidR="0006555C" w:rsidRPr="00934EF2">
        <w:rPr>
          <w:sz w:val="22"/>
          <w:szCs w:val="22"/>
          <w:lang w:eastAsia="en-US"/>
        </w:rPr>
        <w:t xml:space="preserve"> объе</w:t>
      </w:r>
      <w:r w:rsidRPr="00934EF2">
        <w:rPr>
          <w:sz w:val="22"/>
          <w:szCs w:val="22"/>
          <w:lang w:eastAsia="en-US"/>
        </w:rPr>
        <w:t>ктов капитального строительства;</w:t>
      </w:r>
    </w:p>
    <w:p w:rsidR="00FD3E80" w:rsidRDefault="00FD3E80" w:rsidP="006806E4">
      <w:pPr>
        <w:widowControl w:val="0"/>
        <w:suppressLineNumbers/>
        <w:suppressAutoHyphens/>
        <w:ind w:left="-284" w:right="-143" w:firstLine="426"/>
        <w:jc w:val="both"/>
        <w:rPr>
          <w:color w:val="000000"/>
          <w:sz w:val="22"/>
          <w:szCs w:val="22"/>
          <w:lang w:eastAsia="en-US"/>
        </w:rPr>
      </w:pPr>
      <w:proofErr w:type="gramStart"/>
      <w:r>
        <w:rPr>
          <w:color w:val="000000"/>
          <w:sz w:val="22"/>
          <w:szCs w:val="22"/>
          <w:lang w:eastAsia="en-US"/>
        </w:rPr>
        <w:t xml:space="preserve">3.1.4. </w:t>
      </w:r>
      <w:r w:rsidRPr="00FD3E80">
        <w:rPr>
          <w:color w:val="000000"/>
          <w:sz w:val="22"/>
          <w:szCs w:val="22"/>
          <w:lang w:eastAsia="en-US"/>
        </w:rPr>
        <w:t xml:space="preserve">обеспечение исполнения членами </w:t>
      </w:r>
      <w:r>
        <w:rPr>
          <w:color w:val="000000"/>
          <w:sz w:val="22"/>
          <w:szCs w:val="22"/>
          <w:lang w:eastAsia="en-US"/>
        </w:rPr>
        <w:t>Союза</w:t>
      </w:r>
      <w:r w:rsidRPr="00FD3E80">
        <w:rPr>
          <w:color w:val="000000"/>
          <w:sz w:val="22"/>
          <w:szCs w:val="22"/>
          <w:lang w:eastAsia="en-US"/>
        </w:rPr>
        <w:t xml:space="preserve">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w:t>
      </w:r>
      <w:proofErr w:type="gramEnd"/>
      <w:r w:rsidRPr="00FD3E80">
        <w:rPr>
          <w:color w:val="000000"/>
          <w:sz w:val="22"/>
          <w:szCs w:val="22"/>
          <w:lang w:eastAsia="en-US"/>
        </w:rPr>
        <w:t xml:space="preserve">,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Pr>
          <w:color w:val="000000"/>
          <w:sz w:val="22"/>
          <w:szCs w:val="22"/>
          <w:lang w:eastAsia="en-US"/>
        </w:rPr>
        <w:t xml:space="preserve">также </w:t>
      </w:r>
      <w:r w:rsidRPr="00FD3E80">
        <w:rPr>
          <w:color w:val="000000"/>
          <w:sz w:val="22"/>
          <w:szCs w:val="22"/>
          <w:lang w:eastAsia="en-US"/>
        </w:rPr>
        <w:t>- с использованием конкурентных способов заключения договоров).</w:t>
      </w:r>
    </w:p>
    <w:p w:rsidR="0006555C"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3.2. </w:t>
      </w:r>
      <w:r w:rsidR="0006555C" w:rsidRPr="006806E4">
        <w:rPr>
          <w:color w:val="000000"/>
          <w:sz w:val="22"/>
          <w:szCs w:val="22"/>
          <w:lang w:eastAsia="en-US"/>
        </w:rPr>
        <w:t>Предметом саморегулирования Союза является профессиональная деятельность членов Союза в качестве лиц, осуществляющих строительство.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Предмет деятельности Союза составляют его права и обязанности, установленные настоящим Уставом в соответствии с требованиями Федерального закона «О саморегулируемых организациях» и Градостроительного кодекса Российской Федерации.</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3.3. Союз имеет право:</w:t>
      </w:r>
    </w:p>
    <w:p w:rsidR="00831A06" w:rsidRPr="006806E4" w:rsidRDefault="00831A06" w:rsidP="006806E4">
      <w:pPr>
        <w:widowControl w:val="0"/>
        <w:suppressLineNumbers/>
        <w:suppressAutoHyphens/>
        <w:ind w:left="-284" w:right="-143" w:firstLine="426"/>
        <w:jc w:val="both"/>
        <w:rPr>
          <w:color w:val="000000"/>
          <w:sz w:val="22"/>
          <w:szCs w:val="22"/>
          <w:lang w:eastAsia="en-US"/>
        </w:rPr>
      </w:pPr>
      <w:proofErr w:type="gramStart"/>
      <w:r w:rsidRPr="006806E4">
        <w:rPr>
          <w:color w:val="000000"/>
          <w:sz w:val="22"/>
          <w:szCs w:val="22"/>
          <w:lang w:eastAsia="en-US"/>
        </w:rPr>
        <w:t>3.3.1.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roofErr w:type="gramEnd"/>
    </w:p>
    <w:p w:rsidR="00831A06" w:rsidRPr="00934EF2" w:rsidRDefault="00831A06" w:rsidP="006806E4">
      <w:pPr>
        <w:widowControl w:val="0"/>
        <w:suppressLineNumbers/>
        <w:suppressAutoHyphens/>
        <w:ind w:left="-284" w:right="-143" w:firstLine="426"/>
        <w:jc w:val="both"/>
        <w:rPr>
          <w:sz w:val="22"/>
          <w:szCs w:val="22"/>
          <w:lang w:eastAsia="en-US"/>
        </w:rPr>
      </w:pPr>
      <w:proofErr w:type="gramStart"/>
      <w:r w:rsidRPr="006806E4">
        <w:rPr>
          <w:color w:val="000000"/>
          <w:sz w:val="22"/>
          <w:szCs w:val="22"/>
          <w:lang w:eastAsia="en-US"/>
        </w:rPr>
        <w:t xml:space="preserve">3.3.2.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осуществлением строительства, реконструкции, капитального </w:t>
      </w:r>
      <w:r w:rsidRPr="00934EF2">
        <w:rPr>
          <w:sz w:val="22"/>
          <w:szCs w:val="22"/>
          <w:lang w:eastAsia="en-US"/>
        </w:rPr>
        <w:t>ремонта</w:t>
      </w:r>
      <w:r w:rsidR="00987E36" w:rsidRPr="00934EF2">
        <w:rPr>
          <w:sz w:val="22"/>
          <w:szCs w:val="22"/>
          <w:lang w:eastAsia="en-US"/>
        </w:rPr>
        <w:t>, сноса</w:t>
      </w:r>
      <w:r w:rsidRPr="00934EF2">
        <w:rPr>
          <w:sz w:val="22"/>
          <w:szCs w:val="22"/>
          <w:lang w:eastAsia="en-US"/>
        </w:rPr>
        <w:t xml:space="preserve">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w:t>
      </w:r>
      <w:proofErr w:type="gramEnd"/>
      <w:r w:rsidRPr="00934EF2">
        <w:rPr>
          <w:sz w:val="22"/>
          <w:szCs w:val="22"/>
          <w:lang w:eastAsia="en-US"/>
        </w:rPr>
        <w:t xml:space="preserve"> проводимых им независимых экспертиз проектов нормативных правовых актов;</w:t>
      </w:r>
    </w:p>
    <w:p w:rsidR="00831A06" w:rsidRPr="00934EF2" w:rsidRDefault="00831A06" w:rsidP="006806E4">
      <w:pPr>
        <w:widowControl w:val="0"/>
        <w:suppressLineNumbers/>
        <w:suppressAutoHyphens/>
        <w:ind w:left="-284" w:right="-143" w:firstLine="426"/>
        <w:jc w:val="both"/>
        <w:rPr>
          <w:sz w:val="22"/>
          <w:szCs w:val="22"/>
          <w:lang w:eastAsia="en-US"/>
        </w:rPr>
      </w:pPr>
      <w:r w:rsidRPr="00934EF2">
        <w:rPr>
          <w:sz w:val="22"/>
          <w:szCs w:val="22"/>
          <w:lang w:eastAsia="en-US"/>
        </w:rPr>
        <w:t>3.3.3.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осуществления строительства, реконструкции, капитального ремонта</w:t>
      </w:r>
      <w:r w:rsidR="00987E36" w:rsidRPr="00934EF2">
        <w:rPr>
          <w:sz w:val="22"/>
          <w:szCs w:val="22"/>
          <w:lang w:eastAsia="en-US"/>
        </w:rPr>
        <w:t>, сноса</w:t>
      </w:r>
      <w:r w:rsidRPr="00934EF2">
        <w:rPr>
          <w:sz w:val="22"/>
          <w:szCs w:val="22"/>
          <w:lang w:eastAsia="en-US"/>
        </w:rPr>
        <w:t xml:space="preserve"> объектов капитального строительства;</w:t>
      </w:r>
    </w:p>
    <w:p w:rsidR="00831A06" w:rsidRDefault="00831A06" w:rsidP="006806E4">
      <w:pPr>
        <w:widowControl w:val="0"/>
        <w:suppressLineNumbers/>
        <w:suppressAutoHyphens/>
        <w:ind w:left="-284" w:right="-143" w:firstLine="426"/>
        <w:jc w:val="both"/>
        <w:rPr>
          <w:color w:val="000000"/>
          <w:sz w:val="22"/>
          <w:szCs w:val="22"/>
          <w:lang w:eastAsia="en-US"/>
        </w:rPr>
      </w:pPr>
      <w:r w:rsidRPr="00934EF2">
        <w:rPr>
          <w:sz w:val="22"/>
          <w:szCs w:val="22"/>
          <w:lang w:eastAsia="en-US"/>
        </w:rPr>
        <w:t>3.3.4. запрашивать в органах государственной власти Рос</w:t>
      </w:r>
      <w:r w:rsidRPr="006806E4">
        <w:rPr>
          <w:color w:val="000000"/>
          <w:sz w:val="22"/>
          <w:szCs w:val="22"/>
          <w:lang w:eastAsia="en-US"/>
        </w:rPr>
        <w:t>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функций, в установленно</w:t>
      </w:r>
      <w:r w:rsidR="00FD3E80">
        <w:rPr>
          <w:color w:val="000000"/>
          <w:sz w:val="22"/>
          <w:szCs w:val="22"/>
          <w:lang w:eastAsia="en-US"/>
        </w:rPr>
        <w:t>м федеральными законами порядке;</w:t>
      </w:r>
    </w:p>
    <w:p w:rsidR="00FD3E80" w:rsidRPr="006806E4" w:rsidRDefault="00FD3E80" w:rsidP="006806E4">
      <w:pPr>
        <w:widowControl w:val="0"/>
        <w:suppressLineNumbers/>
        <w:suppressAutoHyphens/>
        <w:ind w:left="-284" w:right="-143" w:firstLine="426"/>
        <w:jc w:val="both"/>
        <w:rPr>
          <w:color w:val="000000"/>
          <w:sz w:val="22"/>
          <w:szCs w:val="22"/>
          <w:lang w:eastAsia="en-US"/>
        </w:rPr>
      </w:pPr>
      <w:r>
        <w:rPr>
          <w:color w:val="000000"/>
          <w:sz w:val="22"/>
          <w:szCs w:val="22"/>
          <w:lang w:eastAsia="en-US"/>
        </w:rPr>
        <w:t xml:space="preserve">3.3.5. </w:t>
      </w:r>
      <w:r w:rsidRPr="00FD3E80">
        <w:rPr>
          <w:color w:val="000000"/>
          <w:sz w:val="22"/>
          <w:szCs w:val="22"/>
          <w:lang w:eastAsia="en-US"/>
        </w:rPr>
        <w:t xml:space="preserve">организовать профессиональное обучение, аттестацию работников членов </w:t>
      </w:r>
      <w:r>
        <w:rPr>
          <w:color w:val="000000"/>
          <w:sz w:val="22"/>
          <w:szCs w:val="22"/>
          <w:lang w:eastAsia="en-US"/>
        </w:rPr>
        <w:t>Союза.</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определенными настоящим пунктом правами имеет иные права, если ограничение его прав не предусмотрено федеральным законом и (или) настоящим Уставом.</w:t>
      </w:r>
    </w:p>
    <w:p w:rsidR="00831A06" w:rsidRPr="006806E4" w:rsidRDefault="00831A06"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3.4. </w:t>
      </w:r>
      <w:r w:rsidR="00323AA5" w:rsidRPr="006806E4">
        <w:rPr>
          <w:color w:val="000000"/>
          <w:sz w:val="22"/>
          <w:szCs w:val="22"/>
          <w:lang w:eastAsia="en-US"/>
        </w:rPr>
        <w:t>Союз</w:t>
      </w:r>
      <w:r w:rsidRPr="006806E4">
        <w:rPr>
          <w:color w:val="000000"/>
          <w:sz w:val="22"/>
          <w:szCs w:val="22"/>
          <w:lang w:eastAsia="en-US"/>
        </w:rPr>
        <w:t xml:space="preserve"> обязан осуществлять функции, предусмотренные </w:t>
      </w:r>
      <w:r w:rsidR="00323AA5" w:rsidRPr="006806E4">
        <w:rPr>
          <w:color w:val="000000"/>
          <w:sz w:val="22"/>
          <w:szCs w:val="22"/>
          <w:lang w:eastAsia="en-US"/>
        </w:rPr>
        <w:t>настоящ</w:t>
      </w:r>
      <w:r w:rsidR="00367FC3" w:rsidRPr="006806E4">
        <w:rPr>
          <w:color w:val="000000"/>
          <w:sz w:val="22"/>
          <w:szCs w:val="22"/>
          <w:lang w:eastAsia="en-US"/>
        </w:rPr>
        <w:t>им</w:t>
      </w:r>
      <w:r w:rsidR="00323AA5" w:rsidRPr="006806E4">
        <w:rPr>
          <w:color w:val="000000"/>
          <w:sz w:val="22"/>
          <w:szCs w:val="22"/>
          <w:lang w:eastAsia="en-US"/>
        </w:rPr>
        <w:t xml:space="preserve"> Устав</w:t>
      </w:r>
      <w:r w:rsidR="00367FC3" w:rsidRPr="006806E4">
        <w:rPr>
          <w:color w:val="000000"/>
          <w:sz w:val="22"/>
          <w:szCs w:val="22"/>
          <w:lang w:eastAsia="en-US"/>
        </w:rPr>
        <w:t>ом в соответствии с Федеральным законом «О саморегулируемых организациях» и Градостроительным кодексом Российской Федерации</w:t>
      </w:r>
      <w:r w:rsidRPr="006806E4">
        <w:rPr>
          <w:color w:val="000000"/>
          <w:sz w:val="22"/>
          <w:szCs w:val="22"/>
          <w:lang w:eastAsia="en-US"/>
        </w:rPr>
        <w:t>.</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3.5. Союз осуществляет следующие основные функции:</w:t>
      </w:r>
    </w:p>
    <w:p w:rsidR="00367FC3"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3.5.1. </w:t>
      </w:r>
      <w:r w:rsidR="00367FC3" w:rsidRPr="006806E4">
        <w:rPr>
          <w:color w:val="000000"/>
          <w:sz w:val="22"/>
          <w:szCs w:val="22"/>
          <w:lang w:eastAsia="en-US"/>
        </w:rPr>
        <w:t>объединяет индивидуальных предпринимателей и (или) юридических лиц, осуществляющих строительство, реконструкцию</w:t>
      </w:r>
      <w:r w:rsidR="00D524BC" w:rsidRPr="00934EF2">
        <w:rPr>
          <w:sz w:val="22"/>
          <w:szCs w:val="22"/>
          <w:lang w:eastAsia="en-US"/>
        </w:rPr>
        <w:t>,</w:t>
      </w:r>
      <w:r w:rsidR="00367FC3" w:rsidRPr="00934EF2">
        <w:rPr>
          <w:sz w:val="22"/>
          <w:szCs w:val="22"/>
          <w:lang w:eastAsia="en-US"/>
        </w:rPr>
        <w:t xml:space="preserve"> </w:t>
      </w:r>
      <w:r w:rsidR="00D524BC" w:rsidRPr="00934EF2">
        <w:rPr>
          <w:sz w:val="22"/>
          <w:szCs w:val="22"/>
          <w:lang w:eastAsia="en-US"/>
        </w:rPr>
        <w:t>снос</w:t>
      </w:r>
      <w:r w:rsidR="00934EF2">
        <w:rPr>
          <w:sz w:val="22"/>
          <w:szCs w:val="22"/>
          <w:lang w:eastAsia="en-US"/>
        </w:rPr>
        <w:t xml:space="preserve"> и</w:t>
      </w:r>
      <w:r w:rsidR="00D524BC" w:rsidRPr="00934EF2">
        <w:rPr>
          <w:sz w:val="22"/>
          <w:szCs w:val="22"/>
          <w:lang w:eastAsia="en-US"/>
        </w:rPr>
        <w:t xml:space="preserve"> </w:t>
      </w:r>
      <w:r w:rsidR="00367FC3" w:rsidRPr="00934EF2">
        <w:rPr>
          <w:sz w:val="22"/>
          <w:szCs w:val="22"/>
          <w:lang w:eastAsia="en-US"/>
        </w:rPr>
        <w:t xml:space="preserve">капитальный </w:t>
      </w:r>
      <w:r w:rsidR="00367FC3" w:rsidRPr="006806E4">
        <w:rPr>
          <w:color w:val="000000"/>
          <w:sz w:val="22"/>
          <w:szCs w:val="22"/>
          <w:lang w:eastAsia="en-US"/>
        </w:rPr>
        <w:t>ремонт объектов капитального строительства;</w:t>
      </w:r>
    </w:p>
    <w:p w:rsidR="00682C6B" w:rsidRDefault="00367FC3" w:rsidP="00682C6B">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3.5.2. </w:t>
      </w:r>
      <w:r w:rsidR="00682C6B" w:rsidRPr="00682C6B">
        <w:rPr>
          <w:color w:val="000000"/>
          <w:sz w:val="22"/>
          <w:szCs w:val="22"/>
          <w:lang w:eastAsia="en-US"/>
        </w:rPr>
        <w:t xml:space="preserve">обеспечивает наличие предусмотренных законодательством Российской Федерации способов обеспечения ответственности членов </w:t>
      </w:r>
      <w:proofErr w:type="gramStart"/>
      <w:r w:rsidR="00682C6B" w:rsidRPr="00682C6B">
        <w:rPr>
          <w:color w:val="000000"/>
          <w:sz w:val="22"/>
          <w:szCs w:val="22"/>
          <w:lang w:eastAsia="en-US"/>
        </w:rPr>
        <w:t>Союза</w:t>
      </w:r>
      <w:proofErr w:type="gramEnd"/>
      <w:r w:rsidR="00682C6B" w:rsidRPr="00682C6B">
        <w:rPr>
          <w:color w:val="000000"/>
          <w:sz w:val="22"/>
          <w:szCs w:val="22"/>
          <w:lang w:eastAsia="en-US"/>
        </w:rPr>
        <w:t xml:space="preserve"> перед потребителями произведенных ими товаров (работ, услуг) и иными лицами по обязательствам, возникшим вследствие причинения вреда и по иным основаниям в случаях, предусмотренных законодательством Российской Федерации;</w:t>
      </w:r>
    </w:p>
    <w:p w:rsidR="006E0459" w:rsidRDefault="006E0459" w:rsidP="006E0459">
      <w:pPr>
        <w:widowControl w:val="0"/>
        <w:suppressLineNumbers/>
        <w:suppressAutoHyphens/>
        <w:ind w:left="-284" w:right="-143" w:firstLine="426"/>
        <w:jc w:val="both"/>
        <w:rPr>
          <w:color w:val="000000"/>
          <w:sz w:val="22"/>
          <w:szCs w:val="22"/>
          <w:lang w:eastAsia="en-US"/>
        </w:rPr>
      </w:pPr>
      <w:r w:rsidRPr="006E0459">
        <w:rPr>
          <w:color w:val="000000"/>
          <w:sz w:val="22"/>
          <w:szCs w:val="22"/>
          <w:lang w:eastAsia="en-US"/>
        </w:rPr>
        <w:t xml:space="preserve">3.5.3. разрабатывает и </w:t>
      </w:r>
      <w:proofErr w:type="gramStart"/>
      <w:r w:rsidRPr="006E0459">
        <w:rPr>
          <w:color w:val="000000"/>
          <w:sz w:val="22"/>
          <w:szCs w:val="22"/>
          <w:lang w:eastAsia="en-US"/>
        </w:rPr>
        <w:t>устанавливает условия</w:t>
      </w:r>
      <w:proofErr w:type="gramEnd"/>
      <w:r w:rsidRPr="006E0459">
        <w:rPr>
          <w:color w:val="000000"/>
          <w:sz w:val="22"/>
          <w:szCs w:val="22"/>
          <w:lang w:eastAsia="en-US"/>
        </w:rPr>
        <w:t xml:space="preserve"> членства в Союзе;</w:t>
      </w:r>
    </w:p>
    <w:p w:rsidR="00323AA5" w:rsidRPr="008D7B09" w:rsidRDefault="00452C4A" w:rsidP="00682C6B">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3.5.4</w:t>
      </w:r>
      <w:r w:rsidR="00323AA5" w:rsidRPr="008D7B09">
        <w:rPr>
          <w:color w:val="000000"/>
          <w:sz w:val="22"/>
          <w:szCs w:val="22"/>
          <w:lang w:eastAsia="en-US"/>
        </w:rPr>
        <w:t>. применяет меры дисциплинарного воздействия, предусмотренные законодательством Российской Федерации и внутренними документами Союза, в отношении своих членов;</w:t>
      </w:r>
    </w:p>
    <w:p w:rsidR="00323AA5" w:rsidRPr="008D7B09" w:rsidRDefault="00452C4A" w:rsidP="006806E4">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w:t>
      </w:r>
      <w:r w:rsidR="00B62A8D" w:rsidRPr="008D7B09">
        <w:rPr>
          <w:color w:val="000000"/>
          <w:sz w:val="22"/>
          <w:szCs w:val="22"/>
          <w:lang w:eastAsia="en-US"/>
        </w:rPr>
        <w:t>5</w:t>
      </w:r>
      <w:r w:rsidR="00323AA5" w:rsidRPr="008D7B09">
        <w:rPr>
          <w:color w:val="000000"/>
          <w:sz w:val="22"/>
          <w:szCs w:val="22"/>
          <w:lang w:eastAsia="en-US"/>
        </w:rPr>
        <w:t xml:space="preserve">. осуществляет </w:t>
      </w:r>
      <w:r w:rsidR="00124037" w:rsidRPr="008D7B09">
        <w:rPr>
          <w:color w:val="000000"/>
          <w:sz w:val="22"/>
          <w:szCs w:val="22"/>
          <w:lang w:eastAsia="en-US"/>
        </w:rPr>
        <w:t xml:space="preserve">сбор, обработку, хранение и </w:t>
      </w:r>
      <w:r w:rsidR="00323AA5" w:rsidRPr="008D7B09">
        <w:rPr>
          <w:color w:val="000000"/>
          <w:sz w:val="22"/>
          <w:szCs w:val="22"/>
          <w:lang w:eastAsia="en-US"/>
        </w:rPr>
        <w:t xml:space="preserve">анализ </w:t>
      </w:r>
      <w:r w:rsidR="00124037" w:rsidRPr="008D7B09">
        <w:rPr>
          <w:color w:val="000000"/>
          <w:sz w:val="22"/>
          <w:szCs w:val="22"/>
          <w:lang w:eastAsia="en-US"/>
        </w:rPr>
        <w:t xml:space="preserve">информации о </w:t>
      </w:r>
      <w:r w:rsidR="00323AA5" w:rsidRPr="008D7B09">
        <w:rPr>
          <w:color w:val="000000"/>
          <w:sz w:val="22"/>
          <w:szCs w:val="22"/>
          <w:lang w:eastAsia="en-US"/>
        </w:rPr>
        <w:t xml:space="preserve">деятельности своих членов, представляемой ими в Союз в форме отчетов в порядке, установленном настоящим Уставом </w:t>
      </w:r>
      <w:r w:rsidR="00124037" w:rsidRPr="008D7B09">
        <w:rPr>
          <w:color w:val="000000"/>
          <w:sz w:val="22"/>
          <w:szCs w:val="22"/>
          <w:lang w:eastAsia="en-US"/>
        </w:rPr>
        <w:t xml:space="preserve">и </w:t>
      </w:r>
      <w:r w:rsidR="00124037" w:rsidRPr="008D7B09">
        <w:rPr>
          <w:color w:val="000000"/>
          <w:sz w:val="22"/>
          <w:szCs w:val="22"/>
          <w:lang w:eastAsia="en-US"/>
        </w:rPr>
        <w:lastRenderedPageBreak/>
        <w:t>внутренними документами Союза</w:t>
      </w:r>
      <w:r w:rsidR="00323AA5" w:rsidRPr="008D7B09">
        <w:rPr>
          <w:color w:val="000000"/>
          <w:sz w:val="22"/>
          <w:szCs w:val="22"/>
          <w:lang w:eastAsia="en-US"/>
        </w:rPr>
        <w:t>;</w:t>
      </w:r>
    </w:p>
    <w:p w:rsidR="00323AA5" w:rsidRPr="008D7B09" w:rsidRDefault="00B62A8D" w:rsidP="006806E4">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3.5.6</w:t>
      </w:r>
      <w:r w:rsidR="00323AA5" w:rsidRPr="008D7B09">
        <w:rPr>
          <w:color w:val="000000"/>
          <w:sz w:val="22"/>
          <w:szCs w:val="22"/>
          <w:lang w:eastAsia="en-US"/>
        </w:rPr>
        <w:t>. 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323AA5" w:rsidRPr="008D7B09" w:rsidRDefault="00323AA5" w:rsidP="006806E4">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w:t>
      </w:r>
      <w:r w:rsidR="00B62A8D" w:rsidRPr="008D7B09">
        <w:rPr>
          <w:color w:val="000000"/>
          <w:sz w:val="22"/>
          <w:szCs w:val="22"/>
          <w:lang w:eastAsia="en-US"/>
        </w:rPr>
        <w:t>7</w:t>
      </w:r>
      <w:r w:rsidRPr="008D7B09">
        <w:rPr>
          <w:color w:val="000000"/>
          <w:sz w:val="22"/>
          <w:szCs w:val="22"/>
          <w:lang w:eastAsia="en-US"/>
        </w:rPr>
        <w:t xml:space="preserve">. обеспечивает информационную </w:t>
      </w:r>
      <w:r w:rsidRPr="00934EF2">
        <w:rPr>
          <w:sz w:val="22"/>
          <w:szCs w:val="22"/>
          <w:lang w:eastAsia="en-US"/>
        </w:rPr>
        <w:t xml:space="preserve">открытость </w:t>
      </w:r>
      <w:r w:rsidR="00C95031" w:rsidRPr="00934EF2">
        <w:rPr>
          <w:sz w:val="22"/>
          <w:szCs w:val="22"/>
          <w:lang w:eastAsia="en-US"/>
        </w:rPr>
        <w:t xml:space="preserve">своей деятельности и </w:t>
      </w:r>
      <w:r w:rsidRPr="00934EF2">
        <w:rPr>
          <w:sz w:val="22"/>
          <w:szCs w:val="22"/>
          <w:lang w:eastAsia="en-US"/>
        </w:rPr>
        <w:t>деятель</w:t>
      </w:r>
      <w:r w:rsidRPr="008D7B09">
        <w:rPr>
          <w:color w:val="000000"/>
          <w:sz w:val="22"/>
          <w:szCs w:val="22"/>
          <w:lang w:eastAsia="en-US"/>
        </w:rPr>
        <w:t>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Союза;</w:t>
      </w:r>
      <w:r w:rsidR="00C95031" w:rsidRPr="008D7B09">
        <w:rPr>
          <w:color w:val="000000"/>
          <w:sz w:val="22"/>
          <w:szCs w:val="22"/>
          <w:lang w:eastAsia="en-US"/>
        </w:rPr>
        <w:t xml:space="preserve"> </w:t>
      </w:r>
    </w:p>
    <w:p w:rsidR="00323AA5" w:rsidRPr="008D7B09" w:rsidRDefault="00452C4A" w:rsidP="006806E4">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w:t>
      </w:r>
      <w:r w:rsidR="00B62A8D" w:rsidRPr="008D7B09">
        <w:rPr>
          <w:color w:val="000000"/>
          <w:sz w:val="22"/>
          <w:szCs w:val="22"/>
          <w:lang w:eastAsia="en-US"/>
        </w:rPr>
        <w:t>8</w:t>
      </w:r>
      <w:r w:rsidR="00323AA5" w:rsidRPr="008D7B09">
        <w:rPr>
          <w:color w:val="000000"/>
          <w:sz w:val="22"/>
          <w:szCs w:val="22"/>
          <w:lang w:eastAsia="en-US"/>
        </w:rPr>
        <w:t xml:space="preserve">. осуществляет </w:t>
      </w:r>
      <w:proofErr w:type="gramStart"/>
      <w:r w:rsidR="00323AA5" w:rsidRPr="008D7B09">
        <w:rPr>
          <w:color w:val="000000"/>
          <w:sz w:val="22"/>
          <w:szCs w:val="22"/>
          <w:lang w:eastAsia="en-US"/>
        </w:rPr>
        <w:t>контроль за</w:t>
      </w:r>
      <w:proofErr w:type="gramEnd"/>
      <w:r w:rsidR="00323AA5" w:rsidRPr="008D7B09">
        <w:rPr>
          <w:color w:val="000000"/>
          <w:sz w:val="22"/>
          <w:szCs w:val="22"/>
          <w:lang w:eastAsia="en-US"/>
        </w:rPr>
        <w:t xml:space="preserve"> профессиональной деятельностью своих членов в части соблюдения ими т</w:t>
      </w:r>
      <w:r w:rsidR="00323AA5" w:rsidRPr="00895A61">
        <w:rPr>
          <w:color w:val="000000"/>
          <w:sz w:val="22"/>
          <w:szCs w:val="22"/>
          <w:lang w:eastAsia="en-US"/>
        </w:rPr>
        <w:t>р</w:t>
      </w:r>
      <w:r w:rsidR="00323AA5" w:rsidRPr="008D7B09">
        <w:rPr>
          <w:color w:val="000000"/>
          <w:sz w:val="22"/>
          <w:szCs w:val="22"/>
          <w:lang w:eastAsia="en-US"/>
        </w:rPr>
        <w:t>ебований стандартов и правил Союза, условий членства в Союзе;</w:t>
      </w:r>
    </w:p>
    <w:p w:rsidR="00323AA5" w:rsidRPr="008D7B09" w:rsidRDefault="00452C4A" w:rsidP="006806E4">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w:t>
      </w:r>
      <w:r w:rsidR="00B62A8D" w:rsidRPr="008D7B09">
        <w:rPr>
          <w:color w:val="000000"/>
          <w:sz w:val="22"/>
          <w:szCs w:val="22"/>
          <w:lang w:eastAsia="en-US"/>
        </w:rPr>
        <w:t>9</w:t>
      </w:r>
      <w:r w:rsidR="00323AA5" w:rsidRPr="008D7B09">
        <w:rPr>
          <w:color w:val="000000"/>
          <w:sz w:val="22"/>
          <w:szCs w:val="22"/>
          <w:lang w:eastAsia="en-US"/>
        </w:rPr>
        <w:t>. рассматривает жалобы на действия членов Союза и дела о нарушении членами Союза требований стандартов и правил Союза, условий членства в Союзе;</w:t>
      </w:r>
    </w:p>
    <w:p w:rsidR="00323AA5" w:rsidRPr="006806E4" w:rsidRDefault="00452C4A" w:rsidP="006806E4">
      <w:pPr>
        <w:widowControl w:val="0"/>
        <w:suppressLineNumbers/>
        <w:suppressAutoHyphens/>
        <w:ind w:left="-284" w:right="-143" w:firstLine="426"/>
        <w:jc w:val="both"/>
        <w:rPr>
          <w:color w:val="000000"/>
          <w:sz w:val="22"/>
          <w:szCs w:val="22"/>
          <w:lang w:eastAsia="en-US"/>
        </w:rPr>
      </w:pPr>
      <w:r w:rsidRPr="008D7B09">
        <w:rPr>
          <w:color w:val="000000"/>
          <w:sz w:val="22"/>
          <w:szCs w:val="22"/>
          <w:lang w:eastAsia="en-US"/>
        </w:rPr>
        <w:t>3.5.1</w:t>
      </w:r>
      <w:r w:rsidR="00B62A8D" w:rsidRPr="008D7B09">
        <w:rPr>
          <w:color w:val="000000"/>
          <w:sz w:val="22"/>
          <w:szCs w:val="22"/>
          <w:lang w:eastAsia="en-US"/>
        </w:rPr>
        <w:t>0</w:t>
      </w:r>
      <w:r w:rsidR="00323AA5" w:rsidRPr="008D7B09">
        <w:rPr>
          <w:color w:val="000000"/>
          <w:sz w:val="22"/>
          <w:szCs w:val="22"/>
          <w:lang w:eastAsia="en-US"/>
        </w:rPr>
        <w:t>.</w:t>
      </w:r>
      <w:r w:rsidR="00323AA5" w:rsidRPr="006806E4">
        <w:rPr>
          <w:color w:val="000000"/>
          <w:sz w:val="22"/>
          <w:szCs w:val="22"/>
          <w:lang w:eastAsia="en-US"/>
        </w:rPr>
        <w:t xml:space="preserve"> ведет реестр членов Союза в соответствии с требованиями, установленными законодательством Российской Федерации.</w:t>
      </w:r>
    </w:p>
    <w:p w:rsidR="00323AA5"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Союз наряду с установленными настоящим пунктом основными функциями вправе осуществлять иные предусмотренные федеральными законами и настоящим Уставом функции.</w:t>
      </w:r>
    </w:p>
    <w:p w:rsidR="0006555C" w:rsidRPr="006806E4" w:rsidRDefault="00323AA5"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3.6. </w:t>
      </w:r>
      <w:r w:rsidR="00831A06" w:rsidRPr="006806E4">
        <w:rPr>
          <w:color w:val="000000"/>
          <w:sz w:val="22"/>
          <w:szCs w:val="22"/>
          <w:lang w:eastAsia="en-US"/>
        </w:rPr>
        <w:t>С</w:t>
      </w:r>
      <w:r w:rsidR="0006555C" w:rsidRPr="006806E4">
        <w:rPr>
          <w:color w:val="000000"/>
          <w:sz w:val="22"/>
          <w:szCs w:val="22"/>
          <w:lang w:eastAsia="en-US"/>
        </w:rPr>
        <w:t xml:space="preserve">одержанием деятельности Союза являются разработка и утверждение документов, предусмотренных </w:t>
      </w:r>
      <w:r w:rsidRPr="006806E4">
        <w:rPr>
          <w:color w:val="000000"/>
          <w:sz w:val="22"/>
          <w:szCs w:val="22"/>
          <w:lang w:eastAsia="en-US"/>
        </w:rPr>
        <w:t>Градостроительн</w:t>
      </w:r>
      <w:r w:rsidR="0019723C">
        <w:rPr>
          <w:color w:val="000000"/>
          <w:sz w:val="22"/>
          <w:szCs w:val="22"/>
          <w:lang w:eastAsia="en-US"/>
        </w:rPr>
        <w:t>ым</w:t>
      </w:r>
      <w:r w:rsidRPr="006806E4">
        <w:rPr>
          <w:color w:val="000000"/>
          <w:sz w:val="22"/>
          <w:szCs w:val="22"/>
          <w:lang w:eastAsia="en-US"/>
        </w:rPr>
        <w:t xml:space="preserve"> кодекс</w:t>
      </w:r>
      <w:r w:rsidR="0019723C">
        <w:rPr>
          <w:color w:val="000000"/>
          <w:sz w:val="22"/>
          <w:szCs w:val="22"/>
          <w:lang w:eastAsia="en-US"/>
        </w:rPr>
        <w:t>ом</w:t>
      </w:r>
      <w:r w:rsidRPr="006806E4">
        <w:rPr>
          <w:color w:val="000000"/>
          <w:sz w:val="22"/>
          <w:szCs w:val="22"/>
          <w:lang w:eastAsia="en-US"/>
        </w:rPr>
        <w:t xml:space="preserve"> Российской Федерации</w:t>
      </w:r>
      <w:r w:rsidR="0006555C" w:rsidRPr="006806E4">
        <w:rPr>
          <w:color w:val="000000"/>
          <w:sz w:val="22"/>
          <w:szCs w:val="22"/>
          <w:lang w:eastAsia="en-US"/>
        </w:rPr>
        <w:t xml:space="preserve">, а также </w:t>
      </w:r>
      <w:proofErr w:type="gramStart"/>
      <w:r w:rsidR="0006555C" w:rsidRPr="006806E4">
        <w:rPr>
          <w:color w:val="000000"/>
          <w:sz w:val="22"/>
          <w:szCs w:val="22"/>
          <w:lang w:eastAsia="en-US"/>
        </w:rPr>
        <w:t>контроль за</w:t>
      </w:r>
      <w:proofErr w:type="gramEnd"/>
      <w:r w:rsidR="0006555C" w:rsidRPr="006806E4">
        <w:rPr>
          <w:color w:val="000000"/>
          <w:sz w:val="22"/>
          <w:szCs w:val="22"/>
          <w:lang w:eastAsia="en-US"/>
        </w:rPr>
        <w:t xml:space="preserve"> соблюдением членами Союза требований этих документов.</w:t>
      </w:r>
    </w:p>
    <w:p w:rsidR="006D3E4B" w:rsidRDefault="006D3E4B" w:rsidP="006806E4">
      <w:pPr>
        <w:widowControl w:val="0"/>
        <w:suppressLineNumbers/>
        <w:suppressAutoHyphens/>
        <w:ind w:left="-284" w:right="-143" w:firstLine="426"/>
        <w:jc w:val="center"/>
        <w:rPr>
          <w:b/>
          <w:bCs/>
          <w:color w:val="000000"/>
          <w:sz w:val="22"/>
          <w:szCs w:val="22"/>
          <w:lang w:eastAsia="en-US"/>
        </w:rPr>
      </w:pPr>
    </w:p>
    <w:p w:rsidR="006D3E4B" w:rsidRPr="006806E4" w:rsidRDefault="00452C4A" w:rsidP="006806E4">
      <w:pPr>
        <w:widowControl w:val="0"/>
        <w:suppressLineNumbers/>
        <w:suppressAutoHyphens/>
        <w:ind w:left="-284" w:right="-143" w:firstLine="426"/>
        <w:jc w:val="center"/>
        <w:rPr>
          <w:b/>
          <w:bCs/>
          <w:color w:val="000000"/>
          <w:sz w:val="22"/>
          <w:szCs w:val="22"/>
          <w:lang w:eastAsia="en-US"/>
        </w:rPr>
      </w:pPr>
      <w:bookmarkStart w:id="3" w:name="BM4"/>
      <w:bookmarkEnd w:id="3"/>
      <w:r w:rsidRPr="006806E4">
        <w:rPr>
          <w:b/>
          <w:bCs/>
          <w:color w:val="000000"/>
          <w:sz w:val="22"/>
          <w:szCs w:val="22"/>
          <w:lang w:eastAsia="en-US"/>
        </w:rPr>
        <w:t>4</w:t>
      </w:r>
      <w:r w:rsidR="006D3E4B" w:rsidRPr="006806E4">
        <w:rPr>
          <w:b/>
          <w:bCs/>
          <w:color w:val="000000"/>
          <w:sz w:val="22"/>
          <w:szCs w:val="22"/>
          <w:lang w:eastAsia="en-US"/>
        </w:rPr>
        <w:t xml:space="preserve">. Имущество </w:t>
      </w:r>
      <w:r w:rsidR="00A31FFF" w:rsidRPr="006806E4">
        <w:rPr>
          <w:b/>
          <w:bCs/>
          <w:color w:val="000000"/>
          <w:sz w:val="22"/>
          <w:szCs w:val="22"/>
          <w:lang w:eastAsia="en-US"/>
        </w:rPr>
        <w:t>Союза</w:t>
      </w:r>
      <w:r w:rsidR="006D3E4B" w:rsidRPr="006806E4">
        <w:rPr>
          <w:b/>
          <w:bCs/>
          <w:color w:val="000000"/>
          <w:sz w:val="22"/>
          <w:szCs w:val="22"/>
          <w:lang w:eastAsia="en-US"/>
        </w:rPr>
        <w:t xml:space="preserve"> и источники его формирования. </w:t>
      </w:r>
    </w:p>
    <w:p w:rsidR="006D3E4B" w:rsidRPr="006806E4" w:rsidRDefault="006D3E4B" w:rsidP="006806E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Компенсационны</w:t>
      </w:r>
      <w:r w:rsidR="00C377BD">
        <w:rPr>
          <w:b/>
          <w:bCs/>
          <w:color w:val="000000"/>
          <w:sz w:val="22"/>
          <w:szCs w:val="22"/>
          <w:lang w:eastAsia="en-US"/>
        </w:rPr>
        <w:t>е</w:t>
      </w:r>
      <w:r w:rsidRPr="006806E4">
        <w:rPr>
          <w:b/>
          <w:bCs/>
          <w:color w:val="000000"/>
          <w:sz w:val="22"/>
          <w:szCs w:val="22"/>
          <w:lang w:eastAsia="en-US"/>
        </w:rPr>
        <w:t xml:space="preserve"> фонд</w:t>
      </w:r>
      <w:r w:rsidR="00C377BD">
        <w:rPr>
          <w:b/>
          <w:bCs/>
          <w:color w:val="000000"/>
          <w:sz w:val="22"/>
          <w:szCs w:val="22"/>
          <w:lang w:eastAsia="en-US"/>
        </w:rPr>
        <w:t>ы</w:t>
      </w:r>
      <w:r w:rsidRPr="006806E4">
        <w:rPr>
          <w:b/>
          <w:bCs/>
          <w:color w:val="000000"/>
          <w:sz w:val="22"/>
          <w:szCs w:val="22"/>
          <w:lang w:eastAsia="en-US"/>
        </w:rPr>
        <w:t xml:space="preserve"> </w:t>
      </w:r>
      <w:r w:rsidR="00A31FFF" w:rsidRPr="006806E4">
        <w:rPr>
          <w:b/>
          <w:bCs/>
          <w:color w:val="000000"/>
          <w:sz w:val="22"/>
          <w:szCs w:val="22"/>
          <w:lang w:eastAsia="en-US"/>
        </w:rPr>
        <w:t>Союза</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w:t>
      </w:r>
      <w:r w:rsidR="006D3E4B" w:rsidRPr="006806E4">
        <w:rPr>
          <w:color w:val="000000"/>
          <w:sz w:val="22"/>
          <w:szCs w:val="22"/>
          <w:lang w:val="en-US" w:eastAsia="en-US"/>
        </w:rPr>
        <w:t> </w:t>
      </w:r>
      <w:r w:rsidR="006D3E4B" w:rsidRPr="006806E4">
        <w:rPr>
          <w:color w:val="000000"/>
          <w:sz w:val="22"/>
          <w:szCs w:val="22"/>
          <w:lang w:eastAsia="en-US"/>
        </w:rPr>
        <w:t xml:space="preserve">Имущество </w:t>
      </w:r>
      <w:r w:rsidR="00A31FFF" w:rsidRPr="006806E4">
        <w:rPr>
          <w:color w:val="000000"/>
          <w:sz w:val="22"/>
          <w:szCs w:val="22"/>
          <w:lang w:eastAsia="en-US"/>
        </w:rPr>
        <w:t>Союза</w:t>
      </w:r>
      <w:r w:rsidR="006D3E4B" w:rsidRPr="006806E4">
        <w:rPr>
          <w:color w:val="000000"/>
          <w:sz w:val="22"/>
          <w:szCs w:val="22"/>
          <w:lang w:eastAsia="en-US"/>
        </w:rPr>
        <w:t xml:space="preserve"> формируется учредителями при его создании и пополняется за счет вступительных</w:t>
      </w:r>
      <w:r w:rsidR="007F63F8" w:rsidRPr="006806E4">
        <w:rPr>
          <w:color w:val="000000"/>
          <w:sz w:val="22"/>
          <w:szCs w:val="22"/>
          <w:lang w:eastAsia="en-US"/>
        </w:rPr>
        <w:t>,</w:t>
      </w:r>
      <w:r w:rsidR="006D3E4B" w:rsidRPr="006806E4">
        <w:rPr>
          <w:color w:val="000000"/>
          <w:sz w:val="22"/>
          <w:szCs w:val="22"/>
          <w:lang w:eastAsia="en-US"/>
        </w:rPr>
        <w:t xml:space="preserve"> членских</w:t>
      </w:r>
      <w:r w:rsidR="007F63F8" w:rsidRPr="006806E4">
        <w:rPr>
          <w:color w:val="000000"/>
          <w:sz w:val="22"/>
          <w:szCs w:val="22"/>
          <w:lang w:eastAsia="en-US"/>
        </w:rPr>
        <w:t xml:space="preserve"> и целевых</w:t>
      </w:r>
      <w:r w:rsidR="006D3E4B" w:rsidRPr="006806E4">
        <w:rPr>
          <w:color w:val="000000"/>
          <w:sz w:val="22"/>
          <w:szCs w:val="22"/>
          <w:lang w:eastAsia="en-US"/>
        </w:rPr>
        <w:t xml:space="preserve"> (регулярных и единовременных) взносов членов </w:t>
      </w:r>
      <w:r w:rsidR="00A31FFF" w:rsidRPr="006806E4">
        <w:rPr>
          <w:color w:val="000000"/>
          <w:sz w:val="22"/>
          <w:szCs w:val="22"/>
          <w:lang w:eastAsia="en-US"/>
        </w:rPr>
        <w:t>Союза</w:t>
      </w:r>
      <w:r w:rsidR="006D3E4B" w:rsidRPr="006806E4">
        <w:rPr>
          <w:color w:val="000000"/>
          <w:sz w:val="22"/>
          <w:szCs w:val="22"/>
          <w:lang w:eastAsia="en-US"/>
        </w:rPr>
        <w:t>, а также из других источников, допускаемых законодательством Российской Федерации.</w:t>
      </w:r>
    </w:p>
    <w:p w:rsidR="00C377BD"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.2.</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w:t>
      </w:r>
      <w:r w:rsidR="00C377BD" w:rsidRPr="00C377BD">
        <w:rPr>
          <w:color w:val="000000"/>
          <w:sz w:val="22"/>
          <w:szCs w:val="22"/>
          <w:lang w:eastAsia="en-US"/>
        </w:rPr>
        <w:t>вправе иметь в собственности здания, сооружения, жилищный фонд, земельные участки, оборудование, инвентарь, денежные средства в рублях и иностранной валюте, ценные бумаги и иное имущество в соответствии с законодательством Российской Федерации</w:t>
      </w:r>
      <w:r w:rsidR="006D3E4B" w:rsidRPr="006806E4">
        <w:rPr>
          <w:color w:val="000000"/>
          <w:sz w:val="22"/>
          <w:szCs w:val="22"/>
          <w:lang w:eastAsia="en-US"/>
        </w:rPr>
        <w:t xml:space="preserve">. </w:t>
      </w:r>
    </w:p>
    <w:p w:rsidR="006D3E4B" w:rsidRPr="006806E4"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Имущество </w:t>
      </w:r>
      <w:r w:rsidR="00A31FFF" w:rsidRPr="006806E4">
        <w:rPr>
          <w:color w:val="000000"/>
          <w:sz w:val="22"/>
          <w:szCs w:val="22"/>
          <w:lang w:eastAsia="en-US"/>
        </w:rPr>
        <w:t>Союза</w:t>
      </w:r>
      <w:r w:rsidRPr="006806E4">
        <w:rPr>
          <w:color w:val="000000"/>
          <w:sz w:val="22"/>
          <w:szCs w:val="22"/>
          <w:lang w:eastAsia="en-US"/>
        </w:rPr>
        <w:t xml:space="preserve"> учитывается на самостоятельном балансе.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.3.</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отвечает по обязательствам тем своим имуществом, на которое по законодательству Российской Федерации может быть обращено взыскание.</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.4.</w:t>
      </w:r>
      <w:r w:rsidR="006D3E4B" w:rsidRPr="006806E4">
        <w:rPr>
          <w:color w:val="000000"/>
          <w:sz w:val="22"/>
          <w:szCs w:val="22"/>
          <w:lang w:val="en-US" w:eastAsia="en-US"/>
        </w:rPr>
        <w:t>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право собственности на денежные средства, имущество и иные объекты собственности,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физическими и юридическими лицами в форме взноса, дара, пожертвования или по завещанию.</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 xml:space="preserve">.5. </w:t>
      </w:r>
      <w:r w:rsidR="00A31FFF" w:rsidRPr="006806E4">
        <w:rPr>
          <w:color w:val="000000"/>
          <w:sz w:val="22"/>
          <w:szCs w:val="22"/>
          <w:lang w:eastAsia="en-US"/>
        </w:rPr>
        <w:t>Союз</w:t>
      </w:r>
      <w:r w:rsidR="006D3E4B" w:rsidRPr="006806E4">
        <w:rPr>
          <w:color w:val="000000"/>
          <w:sz w:val="22"/>
          <w:szCs w:val="22"/>
          <w:lang w:eastAsia="en-US"/>
        </w:rPr>
        <w:t xml:space="preserve"> вправе привлекать в порядке, установленном законодательством Российской Федерации, дополнительные финансовые, в том числе валютные ресурсы, целевые взносы юридических и физических лиц, которые могут вноситься деньгами, ценными бумагами, иным имуществом, имущественными и неимущественными правами.</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.6</w:t>
      </w:r>
      <w:r w:rsidR="006D3E4B" w:rsidRPr="006806E4">
        <w:rPr>
          <w:color w:val="000000"/>
          <w:sz w:val="22"/>
          <w:szCs w:val="22"/>
          <w:lang w:eastAsia="en-US"/>
        </w:rPr>
        <w:t xml:space="preserve">. </w:t>
      </w:r>
      <w:r w:rsidR="00A31FFF" w:rsidRPr="006806E4">
        <w:rPr>
          <w:color w:val="000000"/>
          <w:sz w:val="22"/>
          <w:szCs w:val="22"/>
          <w:lang w:eastAsia="en-US"/>
        </w:rPr>
        <w:t>Союзу</w:t>
      </w:r>
      <w:r w:rsidR="006D3E4B" w:rsidRPr="006806E4">
        <w:rPr>
          <w:color w:val="000000"/>
          <w:sz w:val="22"/>
          <w:szCs w:val="22"/>
          <w:lang w:eastAsia="en-US"/>
        </w:rPr>
        <w:t xml:space="preserve"> принадлежит также право на иное созданное либо приобретенное им имущество и права на интеллектуальную собственность.</w:t>
      </w:r>
    </w:p>
    <w:p w:rsidR="006D3E4B" w:rsidRPr="006806E4" w:rsidRDefault="00452C4A" w:rsidP="006806E4">
      <w:pPr>
        <w:widowControl w:val="0"/>
        <w:suppressLineNumbers/>
        <w:suppressAutoHyphens/>
        <w:ind w:left="-284" w:right="-143" w:firstLine="426"/>
        <w:jc w:val="both"/>
        <w:rPr>
          <w:bCs/>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.7.</w:t>
      </w:r>
      <w:r w:rsidR="006D3E4B" w:rsidRPr="006806E4">
        <w:rPr>
          <w:color w:val="000000"/>
          <w:sz w:val="22"/>
          <w:szCs w:val="22"/>
          <w:lang w:val="en-US" w:eastAsia="en-US"/>
        </w:rPr>
        <w:t> </w:t>
      </w:r>
      <w:r w:rsidR="00A31FFF" w:rsidRPr="006806E4">
        <w:rPr>
          <w:color w:val="000000"/>
          <w:sz w:val="22"/>
          <w:szCs w:val="22"/>
          <w:lang w:eastAsia="en-US"/>
        </w:rPr>
        <w:t>Союз</w:t>
      </w:r>
      <w:r w:rsidR="006D3E4B" w:rsidRPr="006806E4">
        <w:rPr>
          <w:color w:val="000000"/>
          <w:sz w:val="22"/>
          <w:szCs w:val="22"/>
          <w:lang w:eastAsia="en-US"/>
        </w:rPr>
        <w:t xml:space="preserve"> в порядке, установленном законодательством</w:t>
      </w:r>
      <w:r w:rsidRPr="006806E4">
        <w:rPr>
          <w:color w:val="000000"/>
          <w:sz w:val="22"/>
          <w:szCs w:val="22"/>
          <w:lang w:eastAsia="en-US"/>
        </w:rPr>
        <w:t xml:space="preserve"> Российской Федерации</w:t>
      </w:r>
      <w:r w:rsidR="006D3E4B" w:rsidRPr="006806E4">
        <w:rPr>
          <w:color w:val="000000"/>
          <w:sz w:val="22"/>
          <w:szCs w:val="22"/>
          <w:lang w:eastAsia="en-US"/>
        </w:rPr>
        <w:t>, осуществляет владение, пользование и распоряжение своим имуществом для выполнения уставных целей.</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.8.</w:t>
      </w:r>
      <w:r w:rsidR="006D3E4B" w:rsidRPr="006806E4">
        <w:rPr>
          <w:color w:val="000000"/>
          <w:sz w:val="22"/>
          <w:szCs w:val="22"/>
          <w:lang w:val="en-US" w:eastAsia="en-US"/>
        </w:rPr>
        <w:t> </w:t>
      </w:r>
      <w:r w:rsidR="006D3E4B" w:rsidRPr="006806E4">
        <w:rPr>
          <w:color w:val="000000"/>
          <w:sz w:val="22"/>
          <w:szCs w:val="22"/>
          <w:lang w:eastAsia="en-US"/>
        </w:rPr>
        <w:t xml:space="preserve">Средства и имущество, переданные </w:t>
      </w:r>
      <w:r w:rsidR="00A31FFF" w:rsidRPr="006806E4">
        <w:rPr>
          <w:color w:val="000000"/>
          <w:sz w:val="22"/>
          <w:szCs w:val="22"/>
          <w:lang w:eastAsia="en-US"/>
        </w:rPr>
        <w:t>Союзу</w:t>
      </w:r>
      <w:r w:rsidR="006D3E4B" w:rsidRPr="006806E4">
        <w:rPr>
          <w:color w:val="000000"/>
          <w:sz w:val="22"/>
          <w:szCs w:val="22"/>
          <w:lang w:eastAsia="en-US"/>
        </w:rPr>
        <w:t xml:space="preserve"> для целевого испол</w:t>
      </w:r>
      <w:r w:rsidR="007F63F8" w:rsidRPr="006806E4">
        <w:rPr>
          <w:color w:val="000000"/>
          <w:sz w:val="22"/>
          <w:szCs w:val="22"/>
          <w:lang w:eastAsia="en-US"/>
        </w:rPr>
        <w:t>ьзования, расходуются</w:t>
      </w:r>
      <w:r w:rsidR="005909F4">
        <w:rPr>
          <w:color w:val="000000"/>
          <w:sz w:val="22"/>
          <w:szCs w:val="22"/>
          <w:lang w:eastAsia="en-US"/>
        </w:rPr>
        <w:t xml:space="preserve"> </w:t>
      </w:r>
      <w:r w:rsidR="007F63F8" w:rsidRPr="006806E4">
        <w:rPr>
          <w:color w:val="000000"/>
          <w:sz w:val="22"/>
          <w:szCs w:val="22"/>
          <w:lang w:eastAsia="en-US"/>
        </w:rPr>
        <w:t xml:space="preserve">по </w:t>
      </w:r>
      <w:r w:rsidR="006D3E4B" w:rsidRPr="006806E4">
        <w:rPr>
          <w:color w:val="000000"/>
          <w:sz w:val="22"/>
          <w:szCs w:val="22"/>
          <w:lang w:eastAsia="en-US"/>
        </w:rPr>
        <w:t>назначению</w:t>
      </w:r>
      <w:r w:rsidR="007F63F8" w:rsidRPr="006806E4">
        <w:rPr>
          <w:color w:val="000000"/>
          <w:sz w:val="22"/>
          <w:szCs w:val="22"/>
          <w:lang w:eastAsia="en-US"/>
        </w:rPr>
        <w:t xml:space="preserve"> в соответствии с финансовым планом (сметой) </w:t>
      </w:r>
      <w:r w:rsidR="00A31FFF" w:rsidRPr="006806E4">
        <w:rPr>
          <w:color w:val="000000"/>
          <w:sz w:val="22"/>
          <w:szCs w:val="22"/>
          <w:lang w:eastAsia="en-US"/>
        </w:rPr>
        <w:t>Союза</w:t>
      </w:r>
      <w:r w:rsidR="006D3E4B" w:rsidRPr="006806E4">
        <w:rPr>
          <w:color w:val="000000"/>
          <w:sz w:val="22"/>
          <w:szCs w:val="22"/>
          <w:lang w:eastAsia="en-US"/>
        </w:rPr>
        <w:t>.</w:t>
      </w:r>
    </w:p>
    <w:p w:rsidR="006D3E4B" w:rsidRPr="006806E4" w:rsidRDefault="00452C4A"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.9.</w:t>
      </w:r>
      <w:r w:rsidR="006D3E4B" w:rsidRPr="006806E4">
        <w:rPr>
          <w:color w:val="000000"/>
          <w:sz w:val="22"/>
          <w:szCs w:val="22"/>
          <w:lang w:val="en-US" w:eastAsia="en-US"/>
        </w:rPr>
        <w:t> </w:t>
      </w:r>
      <w:proofErr w:type="gramStart"/>
      <w:r w:rsidR="006D3E4B" w:rsidRPr="006806E4">
        <w:rPr>
          <w:color w:val="000000"/>
          <w:sz w:val="22"/>
          <w:szCs w:val="22"/>
          <w:lang w:eastAsia="en-US"/>
        </w:rPr>
        <w:t xml:space="preserve">Источниками формирования имущества </w:t>
      </w:r>
      <w:r w:rsidR="00A31FFF" w:rsidRPr="006806E4">
        <w:rPr>
          <w:color w:val="000000"/>
          <w:sz w:val="22"/>
          <w:szCs w:val="22"/>
          <w:lang w:eastAsia="en-US"/>
        </w:rPr>
        <w:t>Союза</w:t>
      </w:r>
      <w:r w:rsidR="006D3E4B" w:rsidRPr="006806E4">
        <w:rPr>
          <w:color w:val="000000"/>
          <w:sz w:val="22"/>
          <w:szCs w:val="22"/>
          <w:lang w:eastAsia="en-US"/>
        </w:rPr>
        <w:t xml:space="preserve"> в денежной и иных формах являются: </w:t>
      </w:r>
      <w:proofErr w:type="gramEnd"/>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регулярные и единовременные поступления от членов</w:t>
      </w:r>
      <w:r w:rsidR="005D4B33">
        <w:rPr>
          <w:color w:val="000000"/>
          <w:sz w:val="22"/>
          <w:szCs w:val="22"/>
        </w:rPr>
        <w:t xml:space="preserve"> </w:t>
      </w:r>
      <w:r w:rsidR="0024448E">
        <w:rPr>
          <w:color w:val="000000"/>
          <w:sz w:val="22"/>
          <w:szCs w:val="22"/>
        </w:rPr>
        <w:t>Союза</w:t>
      </w:r>
      <w:r w:rsidRPr="006806E4">
        <w:rPr>
          <w:color w:val="000000"/>
          <w:sz w:val="22"/>
          <w:szCs w:val="22"/>
        </w:rPr>
        <w:t xml:space="preserve"> </w:t>
      </w:r>
      <w:r w:rsidR="005D4AF0">
        <w:rPr>
          <w:color w:val="000000"/>
          <w:sz w:val="22"/>
          <w:szCs w:val="22"/>
        </w:rPr>
        <w:t>(</w:t>
      </w:r>
      <w:r w:rsidRPr="006806E4">
        <w:rPr>
          <w:color w:val="000000"/>
          <w:sz w:val="22"/>
          <w:szCs w:val="22"/>
        </w:rPr>
        <w:t>вступительные</w:t>
      </w:r>
      <w:r w:rsidR="005D4AF0">
        <w:rPr>
          <w:color w:val="000000"/>
          <w:sz w:val="22"/>
          <w:szCs w:val="22"/>
        </w:rPr>
        <w:t>,</w:t>
      </w:r>
      <w:r w:rsidRPr="006806E4">
        <w:rPr>
          <w:color w:val="000000"/>
          <w:sz w:val="22"/>
          <w:szCs w:val="22"/>
        </w:rPr>
        <w:t xml:space="preserve"> членские взносы</w:t>
      </w:r>
      <w:r w:rsidR="005D4AF0">
        <w:rPr>
          <w:color w:val="000000"/>
          <w:sz w:val="22"/>
          <w:szCs w:val="22"/>
        </w:rPr>
        <w:t xml:space="preserve"> и целевые взносы);</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добровольные имущественные взносы и пожертвования; </w:t>
      </w:r>
    </w:p>
    <w:p w:rsidR="005D4B33" w:rsidRDefault="008127F3" w:rsidP="005D4B33">
      <w:pPr>
        <w:pStyle w:val="ac"/>
        <w:widowControl w:val="0"/>
        <w:numPr>
          <w:ilvl w:val="0"/>
          <w:numId w:val="20"/>
        </w:numPr>
        <w:suppressLineNumbers/>
        <w:tabs>
          <w:tab w:val="left" w:pos="284"/>
        </w:tabs>
        <w:suppressAutoHyphens/>
        <w:ind w:left="-284" w:right="-143" w:firstLine="426"/>
        <w:rPr>
          <w:color w:val="000000"/>
          <w:sz w:val="22"/>
          <w:szCs w:val="22"/>
        </w:rPr>
      </w:pPr>
      <w:r w:rsidRPr="008127F3">
        <w:rPr>
          <w:bCs/>
          <w:color w:val="000000"/>
          <w:sz w:val="22"/>
          <w:szCs w:val="22"/>
        </w:rPr>
        <w:t>доходы, полученные от размещения денежных средств на банковских депозитах</w:t>
      </w:r>
      <w:r w:rsidR="006D3E4B" w:rsidRPr="006806E4">
        <w:rPr>
          <w:color w:val="000000"/>
          <w:sz w:val="22"/>
          <w:szCs w:val="22"/>
        </w:rPr>
        <w:t xml:space="preserve">; </w:t>
      </w:r>
    </w:p>
    <w:p w:rsidR="005D4B33" w:rsidRDefault="006D3E4B" w:rsidP="005D4B33">
      <w:pPr>
        <w:pStyle w:val="ac"/>
        <w:widowControl w:val="0"/>
        <w:numPr>
          <w:ilvl w:val="0"/>
          <w:numId w:val="20"/>
        </w:numPr>
        <w:suppressLineNumbers/>
        <w:tabs>
          <w:tab w:val="left" w:pos="284"/>
        </w:tabs>
        <w:suppressAutoHyphens/>
        <w:ind w:left="-284" w:right="-143" w:firstLine="426"/>
        <w:rPr>
          <w:color w:val="000000"/>
          <w:sz w:val="22"/>
          <w:szCs w:val="22"/>
        </w:rPr>
      </w:pPr>
      <w:r w:rsidRPr="005D4B33">
        <w:rPr>
          <w:color w:val="000000"/>
          <w:sz w:val="22"/>
          <w:szCs w:val="22"/>
        </w:rPr>
        <w:t xml:space="preserve">целевые взносы членов </w:t>
      </w:r>
      <w:r w:rsidR="005746DA" w:rsidRPr="005D4B33">
        <w:rPr>
          <w:color w:val="000000"/>
          <w:sz w:val="22"/>
          <w:szCs w:val="22"/>
        </w:rPr>
        <w:t>Союза</w:t>
      </w:r>
      <w:r w:rsidRPr="005D4B33">
        <w:rPr>
          <w:color w:val="000000"/>
          <w:sz w:val="22"/>
          <w:szCs w:val="22"/>
        </w:rPr>
        <w:t>, предназначенные для формирования компенсационного фонда (</w:t>
      </w:r>
      <w:r w:rsidR="008127F3" w:rsidRPr="005D4B33">
        <w:rPr>
          <w:color w:val="000000"/>
          <w:sz w:val="22"/>
          <w:szCs w:val="22"/>
        </w:rPr>
        <w:t>компенсационных фондов</w:t>
      </w:r>
      <w:r w:rsidRPr="005D4B33">
        <w:rPr>
          <w:color w:val="000000"/>
          <w:sz w:val="22"/>
          <w:szCs w:val="22"/>
        </w:rPr>
        <w:t>)</w:t>
      </w:r>
      <w:r w:rsidR="008127F3" w:rsidRPr="005D4B33">
        <w:rPr>
          <w:color w:val="000000"/>
          <w:sz w:val="22"/>
          <w:szCs w:val="22"/>
        </w:rPr>
        <w:t xml:space="preserve"> Союза</w:t>
      </w:r>
      <w:r w:rsidRPr="005D4B33">
        <w:rPr>
          <w:color w:val="000000"/>
          <w:sz w:val="22"/>
          <w:szCs w:val="22"/>
        </w:rPr>
        <w:t xml:space="preserve">; </w:t>
      </w:r>
    </w:p>
    <w:p w:rsidR="005D4B33" w:rsidRPr="005D4B33" w:rsidRDefault="005D4B33" w:rsidP="005D4B33">
      <w:pPr>
        <w:pStyle w:val="ac"/>
        <w:widowControl w:val="0"/>
        <w:numPr>
          <w:ilvl w:val="0"/>
          <w:numId w:val="20"/>
        </w:numPr>
        <w:suppressLineNumbers/>
        <w:tabs>
          <w:tab w:val="left" w:pos="284"/>
        </w:tabs>
        <w:suppressAutoHyphens/>
        <w:ind w:left="-284" w:right="-143" w:firstLine="426"/>
        <w:rPr>
          <w:color w:val="000000"/>
          <w:sz w:val="22"/>
          <w:szCs w:val="22"/>
        </w:rPr>
      </w:pPr>
      <w:r w:rsidRPr="005D4B33">
        <w:rPr>
          <w:color w:val="000000"/>
          <w:sz w:val="22"/>
          <w:szCs w:val="22"/>
        </w:rPr>
        <w:t xml:space="preserve">целевые </w:t>
      </w:r>
      <w:proofErr w:type="spellStart"/>
      <w:r w:rsidRPr="005D4B33">
        <w:rPr>
          <w:color w:val="000000"/>
          <w:sz w:val="22"/>
          <w:szCs w:val="22"/>
        </w:rPr>
        <w:t>аккредитационные</w:t>
      </w:r>
      <w:proofErr w:type="spellEnd"/>
      <w:r w:rsidRPr="005D4B33">
        <w:rPr>
          <w:color w:val="000000"/>
          <w:sz w:val="22"/>
          <w:szCs w:val="22"/>
        </w:rPr>
        <w:t xml:space="preserve"> взносы организаций и физических лиц, аккредитованных при Союзе или желающих получить аккредитацию при Союзе; </w:t>
      </w:r>
    </w:p>
    <w:p w:rsidR="006D3E4B" w:rsidRPr="006806E4" w:rsidRDefault="006D3E4B" w:rsidP="006806E4">
      <w:pPr>
        <w:pStyle w:val="ac"/>
        <w:widowControl w:val="0"/>
        <w:numPr>
          <w:ilvl w:val="0"/>
          <w:numId w:val="20"/>
        </w:numPr>
        <w:suppressLineNumbers/>
        <w:tabs>
          <w:tab w:val="left" w:pos="284"/>
        </w:tabs>
        <w:suppressAutoHyphens/>
        <w:ind w:left="-284" w:right="-143" w:firstLine="426"/>
        <w:rPr>
          <w:color w:val="000000"/>
          <w:sz w:val="22"/>
          <w:szCs w:val="22"/>
        </w:rPr>
      </w:pPr>
      <w:r w:rsidRPr="006806E4">
        <w:rPr>
          <w:color w:val="000000"/>
          <w:sz w:val="22"/>
          <w:szCs w:val="22"/>
        </w:rPr>
        <w:t xml:space="preserve">другие, не запрещенные </w:t>
      </w:r>
      <w:r w:rsidR="00A14C02" w:rsidRPr="006806E4">
        <w:rPr>
          <w:color w:val="000000"/>
          <w:sz w:val="22"/>
          <w:szCs w:val="22"/>
        </w:rPr>
        <w:t>законодательством Российской Федерации</w:t>
      </w:r>
      <w:r w:rsidRPr="006806E4">
        <w:rPr>
          <w:color w:val="000000"/>
          <w:sz w:val="22"/>
          <w:szCs w:val="22"/>
        </w:rPr>
        <w:t xml:space="preserve"> поступления.</w:t>
      </w:r>
    </w:p>
    <w:p w:rsidR="0055290B"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.10.</w:t>
      </w:r>
      <w:r w:rsidR="006D3E4B" w:rsidRPr="006806E4">
        <w:rPr>
          <w:color w:val="000000"/>
          <w:sz w:val="22"/>
          <w:szCs w:val="22"/>
          <w:lang w:val="en-US" w:eastAsia="en-US"/>
        </w:rPr>
        <w:t> </w:t>
      </w:r>
      <w:r w:rsidR="006D3E4B" w:rsidRPr="006806E4">
        <w:rPr>
          <w:color w:val="000000"/>
          <w:sz w:val="22"/>
          <w:szCs w:val="22"/>
          <w:lang w:eastAsia="en-US"/>
        </w:rPr>
        <w:t xml:space="preserve">Порядок регулярных </w:t>
      </w:r>
      <w:r w:rsidR="0055290B">
        <w:rPr>
          <w:color w:val="000000"/>
          <w:sz w:val="22"/>
          <w:szCs w:val="22"/>
          <w:lang w:eastAsia="en-US"/>
        </w:rPr>
        <w:t xml:space="preserve">и единовременных </w:t>
      </w:r>
      <w:r w:rsidR="006D3E4B" w:rsidRPr="006806E4">
        <w:rPr>
          <w:color w:val="000000"/>
          <w:sz w:val="22"/>
          <w:szCs w:val="22"/>
          <w:lang w:eastAsia="en-US"/>
        </w:rPr>
        <w:t xml:space="preserve">поступлений от членов </w:t>
      </w:r>
      <w:r w:rsidRPr="006806E4">
        <w:rPr>
          <w:color w:val="000000"/>
          <w:sz w:val="22"/>
          <w:szCs w:val="22"/>
          <w:lang w:eastAsia="en-US"/>
        </w:rPr>
        <w:t xml:space="preserve">Союза </w:t>
      </w:r>
      <w:r w:rsidR="0055290B" w:rsidRPr="0055290B">
        <w:rPr>
          <w:color w:val="000000"/>
          <w:sz w:val="22"/>
          <w:szCs w:val="22"/>
          <w:lang w:eastAsia="en-US"/>
        </w:rPr>
        <w:t xml:space="preserve">определяется внутренними документами </w:t>
      </w:r>
      <w:r w:rsidR="0055290B">
        <w:rPr>
          <w:color w:val="000000"/>
          <w:sz w:val="22"/>
          <w:szCs w:val="22"/>
          <w:lang w:eastAsia="en-US"/>
        </w:rPr>
        <w:t>Союза</w:t>
      </w:r>
      <w:r w:rsidR="0055290B" w:rsidRPr="0055290B">
        <w:rPr>
          <w:color w:val="000000"/>
          <w:sz w:val="22"/>
          <w:szCs w:val="22"/>
          <w:lang w:eastAsia="en-US"/>
        </w:rPr>
        <w:t>, утвержденными Общим собранием членов Союза, если иное не предусмотрено федеральным законом или настоящим Уставом</w:t>
      </w:r>
      <w:r w:rsidR="006D3E4B" w:rsidRPr="006806E4">
        <w:rPr>
          <w:color w:val="000000"/>
          <w:sz w:val="22"/>
          <w:szCs w:val="22"/>
          <w:lang w:eastAsia="en-US"/>
        </w:rPr>
        <w:t xml:space="preserve">. </w:t>
      </w:r>
    </w:p>
    <w:p w:rsidR="006D3E4B" w:rsidRPr="006806E4" w:rsidRDefault="00A14C02" w:rsidP="006806E4">
      <w:pPr>
        <w:widowControl w:val="0"/>
        <w:suppressLineNumbers/>
        <w:suppressAutoHyphens/>
        <w:ind w:left="-284" w:right="-143" w:firstLine="426"/>
        <w:jc w:val="both"/>
        <w:rPr>
          <w:color w:val="000000"/>
          <w:sz w:val="22"/>
          <w:szCs w:val="22"/>
          <w:lang w:eastAsia="en-US"/>
        </w:rPr>
      </w:pPr>
      <w:r w:rsidRPr="006806E4">
        <w:rPr>
          <w:bCs/>
          <w:color w:val="000000"/>
          <w:sz w:val="22"/>
          <w:szCs w:val="22"/>
          <w:lang w:eastAsia="en-US"/>
        </w:rPr>
        <w:t>4</w:t>
      </w:r>
      <w:r w:rsidR="006D3E4B" w:rsidRPr="006806E4">
        <w:rPr>
          <w:bCs/>
          <w:color w:val="000000"/>
          <w:sz w:val="22"/>
          <w:szCs w:val="22"/>
          <w:lang w:eastAsia="en-US"/>
        </w:rPr>
        <w:t>.11.</w:t>
      </w:r>
      <w:r w:rsidR="006D3E4B" w:rsidRPr="006806E4">
        <w:rPr>
          <w:color w:val="000000"/>
          <w:sz w:val="22"/>
          <w:szCs w:val="22"/>
          <w:lang w:val="en-US" w:eastAsia="en-US"/>
        </w:rPr>
        <w:t> </w:t>
      </w:r>
      <w:r w:rsidR="006D3E4B" w:rsidRPr="006806E4">
        <w:rPr>
          <w:color w:val="000000"/>
          <w:sz w:val="22"/>
          <w:szCs w:val="22"/>
          <w:lang w:eastAsia="en-US"/>
        </w:rPr>
        <w:t xml:space="preserve">Полученные </w:t>
      </w:r>
      <w:r w:rsidR="005746DA" w:rsidRPr="006806E4">
        <w:rPr>
          <w:color w:val="000000"/>
          <w:sz w:val="22"/>
          <w:szCs w:val="22"/>
          <w:lang w:eastAsia="en-US"/>
        </w:rPr>
        <w:t>Союзом</w:t>
      </w:r>
      <w:r w:rsidR="006D3E4B" w:rsidRPr="006806E4">
        <w:rPr>
          <w:color w:val="000000"/>
          <w:sz w:val="22"/>
          <w:szCs w:val="22"/>
          <w:lang w:eastAsia="en-US"/>
        </w:rPr>
        <w:t xml:space="preserve"> доходы не подлежат распределению между членами </w:t>
      </w:r>
      <w:r w:rsidR="005746DA" w:rsidRPr="006806E4">
        <w:rPr>
          <w:color w:val="000000"/>
          <w:sz w:val="22"/>
          <w:szCs w:val="22"/>
          <w:lang w:eastAsia="en-US"/>
        </w:rPr>
        <w:t>Союза</w:t>
      </w:r>
      <w:r w:rsidR="006D3E4B" w:rsidRPr="006806E4">
        <w:rPr>
          <w:color w:val="000000"/>
          <w:sz w:val="22"/>
          <w:szCs w:val="22"/>
          <w:lang w:eastAsia="en-US"/>
        </w:rPr>
        <w:t>.</w:t>
      </w:r>
    </w:p>
    <w:p w:rsidR="0055290B" w:rsidRPr="0055290B" w:rsidRDefault="0055290B" w:rsidP="0055290B">
      <w:pPr>
        <w:ind w:left="-284" w:right="-144" w:firstLine="426"/>
        <w:jc w:val="both"/>
        <w:rPr>
          <w:sz w:val="22"/>
          <w:szCs w:val="22"/>
        </w:rPr>
      </w:pPr>
      <w:r w:rsidRPr="0055290B">
        <w:rPr>
          <w:sz w:val="22"/>
          <w:szCs w:val="22"/>
        </w:rPr>
        <w:lastRenderedPageBreak/>
        <w:t xml:space="preserve">4.12. В целях обеспечения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r>
        <w:rPr>
          <w:sz w:val="22"/>
          <w:szCs w:val="22"/>
        </w:rPr>
        <w:t>Союз</w:t>
      </w:r>
      <w:r w:rsidRPr="0055290B">
        <w:rPr>
          <w:sz w:val="22"/>
          <w:szCs w:val="22"/>
        </w:rPr>
        <w:t xml:space="preserve"> формирует компенсационный фонд возмещения вреда. </w:t>
      </w:r>
    </w:p>
    <w:p w:rsidR="0055290B" w:rsidRPr="0055290B" w:rsidRDefault="0055290B" w:rsidP="0055290B">
      <w:pPr>
        <w:ind w:left="-284" w:right="-144" w:firstLine="426"/>
        <w:jc w:val="both"/>
        <w:rPr>
          <w:sz w:val="22"/>
          <w:szCs w:val="22"/>
        </w:rPr>
      </w:pPr>
      <w:r>
        <w:rPr>
          <w:sz w:val="22"/>
          <w:szCs w:val="22"/>
        </w:rPr>
        <w:t>Союз</w:t>
      </w:r>
      <w:r w:rsidRPr="0055290B">
        <w:rPr>
          <w:sz w:val="22"/>
          <w:szCs w:val="22"/>
        </w:rPr>
        <w:t xml:space="preserve"> в пределах средств компенсационного фонда возмещения вреда несет установленную Градостроительным кодексом Российской Федерации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55290B" w:rsidRPr="00934EF2" w:rsidRDefault="0055290B" w:rsidP="0055290B">
      <w:pPr>
        <w:ind w:left="-284" w:right="-144" w:firstLine="426"/>
        <w:jc w:val="both"/>
        <w:rPr>
          <w:sz w:val="22"/>
          <w:szCs w:val="22"/>
        </w:rPr>
      </w:pPr>
      <w:r w:rsidRPr="0055290B">
        <w:rPr>
          <w:sz w:val="22"/>
          <w:szCs w:val="22"/>
        </w:rPr>
        <w:t xml:space="preserve">4.13. В случаях, установленных Градостроительным кодексом Российской Федерации, в целях обеспечения имущественной ответственности членов </w:t>
      </w:r>
      <w:r w:rsidR="004744D2" w:rsidRPr="004744D2">
        <w:rPr>
          <w:sz w:val="22"/>
          <w:szCs w:val="22"/>
        </w:rPr>
        <w:t>Союза</w:t>
      </w:r>
      <w:r w:rsidRPr="0055290B">
        <w:rPr>
          <w:sz w:val="22"/>
          <w:szCs w:val="22"/>
        </w:rPr>
        <w:t xml:space="preserve"> по обязательствам, возникшим вследствие неисполнения или ненадлежащего исполнения ими </w:t>
      </w:r>
      <w:r w:rsidRPr="00934EF2">
        <w:rPr>
          <w:sz w:val="22"/>
          <w:szCs w:val="22"/>
        </w:rPr>
        <w:t>обязательств по договорам строительного подряда</w:t>
      </w:r>
      <w:r w:rsidR="000F7C03" w:rsidRPr="00934EF2">
        <w:rPr>
          <w:sz w:val="22"/>
          <w:szCs w:val="22"/>
        </w:rPr>
        <w:t xml:space="preserve"> или договорам подряда на осуществление сноса,</w:t>
      </w:r>
      <w:r w:rsidRPr="00934EF2">
        <w:rPr>
          <w:sz w:val="22"/>
          <w:szCs w:val="22"/>
        </w:rPr>
        <w:t xml:space="preserve"> заключенным с использованием конкурентных способов заключения договоров, </w:t>
      </w:r>
      <w:r w:rsidR="004744D2" w:rsidRPr="00934EF2">
        <w:rPr>
          <w:sz w:val="22"/>
          <w:szCs w:val="22"/>
        </w:rPr>
        <w:t>Союз</w:t>
      </w:r>
      <w:r w:rsidRPr="00934EF2">
        <w:rPr>
          <w:sz w:val="22"/>
          <w:szCs w:val="22"/>
        </w:rPr>
        <w:t xml:space="preserve"> дополнительно формирует компенсационный фонд обеспечения договорных обязательств. </w:t>
      </w:r>
    </w:p>
    <w:p w:rsidR="0055290B" w:rsidRPr="0055290B" w:rsidRDefault="004744D2" w:rsidP="0055290B">
      <w:pPr>
        <w:ind w:left="-284" w:right="-144" w:firstLine="426"/>
        <w:jc w:val="both"/>
        <w:rPr>
          <w:sz w:val="22"/>
          <w:szCs w:val="22"/>
        </w:rPr>
      </w:pPr>
      <w:r>
        <w:rPr>
          <w:sz w:val="22"/>
          <w:szCs w:val="22"/>
        </w:rPr>
        <w:t>Союз</w:t>
      </w:r>
      <w:r w:rsidR="0055290B" w:rsidRPr="0055290B">
        <w:rPr>
          <w:sz w:val="22"/>
          <w:szCs w:val="22"/>
        </w:rPr>
        <w:t xml:space="preserve"> в пределах средств компенсационного фонда обеспечения договорных обязательств несет установленную Градостроительным кодексом Российской Федерации ответственность по обязательствам своих членов в случаях, предусмотренных статьей 60.1 Градостроительного кодекса Российской Федерации.</w:t>
      </w:r>
    </w:p>
    <w:p w:rsidR="0055290B" w:rsidRPr="00934EF2" w:rsidRDefault="0055290B" w:rsidP="0055290B">
      <w:pPr>
        <w:ind w:left="-284" w:right="-144" w:firstLine="426"/>
        <w:jc w:val="both"/>
        <w:rPr>
          <w:sz w:val="22"/>
          <w:szCs w:val="22"/>
        </w:rPr>
      </w:pPr>
      <w:r w:rsidRPr="0055290B">
        <w:rPr>
          <w:sz w:val="22"/>
          <w:szCs w:val="22"/>
        </w:rPr>
        <w:t xml:space="preserve">4.14. Не допускается освобождение члена </w:t>
      </w:r>
      <w:r w:rsidR="004744D2" w:rsidRPr="004744D2">
        <w:rPr>
          <w:sz w:val="22"/>
          <w:szCs w:val="22"/>
        </w:rPr>
        <w:t>Союза</w:t>
      </w:r>
      <w:r w:rsidRPr="0055290B">
        <w:rPr>
          <w:sz w:val="22"/>
          <w:szCs w:val="22"/>
        </w:rPr>
        <w:t xml:space="preserve"> от обязанности внесения взноса в компенсационный фонд возмещения вреда, в том числе за счет его требований к </w:t>
      </w:r>
      <w:r w:rsidR="004744D2">
        <w:rPr>
          <w:sz w:val="22"/>
          <w:szCs w:val="22"/>
        </w:rPr>
        <w:t>Союзу</w:t>
      </w:r>
      <w:r w:rsidRPr="0055290B">
        <w:rPr>
          <w:sz w:val="22"/>
          <w:szCs w:val="22"/>
        </w:rPr>
        <w:t xml:space="preserve">, а также освобождение члена </w:t>
      </w:r>
      <w:r w:rsidR="001C43B3" w:rsidRPr="001C43B3">
        <w:rPr>
          <w:sz w:val="22"/>
          <w:szCs w:val="22"/>
        </w:rPr>
        <w:t>Союза</w:t>
      </w:r>
      <w:r w:rsidRPr="00934EF2">
        <w:rPr>
          <w:sz w:val="22"/>
          <w:szCs w:val="22"/>
        </w:rPr>
        <w:t>, подавшего заявление о намерении принимать участие в заключени</w:t>
      </w:r>
      <w:proofErr w:type="gramStart"/>
      <w:r w:rsidRPr="00934EF2">
        <w:rPr>
          <w:sz w:val="22"/>
          <w:szCs w:val="22"/>
        </w:rPr>
        <w:t>и</w:t>
      </w:r>
      <w:proofErr w:type="gramEnd"/>
      <w:r w:rsidRPr="00934EF2">
        <w:rPr>
          <w:sz w:val="22"/>
          <w:szCs w:val="22"/>
        </w:rPr>
        <w:t xml:space="preserve"> договоров строительного подряда</w:t>
      </w:r>
      <w:r w:rsidR="004C2264" w:rsidRPr="00934EF2">
        <w:rPr>
          <w:sz w:val="22"/>
          <w:szCs w:val="22"/>
        </w:rPr>
        <w:t xml:space="preserve">, договоров подряда на осуществление сноса </w:t>
      </w:r>
      <w:r w:rsidRPr="00934EF2">
        <w:rPr>
          <w:sz w:val="22"/>
          <w:szCs w:val="22"/>
        </w:rPr>
        <w:t>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w:t>
      </w:r>
      <w:proofErr w:type="gramStart"/>
      <w:r w:rsidRPr="00934EF2">
        <w:rPr>
          <w:sz w:val="22"/>
          <w:szCs w:val="22"/>
        </w:rPr>
        <w:t>,</w:t>
      </w:r>
      <w:proofErr w:type="gramEnd"/>
      <w:r w:rsidRPr="00934EF2">
        <w:rPr>
          <w:sz w:val="22"/>
          <w:szCs w:val="22"/>
        </w:rPr>
        <w:t xml:space="preserve"> если </w:t>
      </w:r>
      <w:r w:rsidR="003C1EB5" w:rsidRPr="00934EF2">
        <w:rPr>
          <w:sz w:val="22"/>
          <w:szCs w:val="22"/>
        </w:rPr>
        <w:t>Союзом</w:t>
      </w:r>
      <w:r w:rsidRPr="00934EF2">
        <w:rPr>
          <w:sz w:val="22"/>
          <w:szCs w:val="22"/>
        </w:rPr>
        <w:t xml:space="preserve"> принято решение о формировании такого компенсационного фонда. </w:t>
      </w:r>
    </w:p>
    <w:p w:rsidR="004C2264" w:rsidRPr="00934EF2" w:rsidRDefault="004C2264" w:rsidP="0055290B">
      <w:pPr>
        <w:ind w:left="-284" w:right="-144" w:firstLine="426"/>
        <w:jc w:val="both"/>
        <w:rPr>
          <w:sz w:val="22"/>
          <w:szCs w:val="22"/>
        </w:rPr>
      </w:pPr>
      <w:r w:rsidRPr="00934EF2">
        <w:rPr>
          <w:sz w:val="22"/>
          <w:szCs w:val="22"/>
        </w:rPr>
        <w:t xml:space="preserve">Не допускается уплата </w:t>
      </w:r>
      <w:r w:rsidR="00CF33CA" w:rsidRPr="00934EF2">
        <w:rPr>
          <w:sz w:val="22"/>
          <w:szCs w:val="22"/>
        </w:rPr>
        <w:t>взноса (</w:t>
      </w:r>
      <w:r w:rsidRPr="00934EF2">
        <w:rPr>
          <w:sz w:val="22"/>
          <w:szCs w:val="22"/>
        </w:rPr>
        <w:t>взносов</w:t>
      </w:r>
      <w:r w:rsidR="00CF33CA" w:rsidRPr="00934EF2">
        <w:rPr>
          <w:sz w:val="22"/>
          <w:szCs w:val="22"/>
        </w:rPr>
        <w:t>)</w:t>
      </w:r>
      <w:r w:rsidRPr="00934EF2">
        <w:rPr>
          <w:sz w:val="22"/>
          <w:szCs w:val="22"/>
        </w:rPr>
        <w:t xml:space="preserve"> в </w:t>
      </w:r>
      <w:r w:rsidR="00CF33CA" w:rsidRPr="00934EF2">
        <w:rPr>
          <w:sz w:val="22"/>
          <w:szCs w:val="22"/>
        </w:rPr>
        <w:t>компенсационный фонд (</w:t>
      </w:r>
      <w:r w:rsidRPr="00934EF2">
        <w:rPr>
          <w:sz w:val="22"/>
          <w:szCs w:val="22"/>
        </w:rPr>
        <w:t>компенсационные фонды</w:t>
      </w:r>
      <w:r w:rsidR="00CF33CA" w:rsidRPr="00934EF2">
        <w:rPr>
          <w:sz w:val="22"/>
          <w:szCs w:val="22"/>
        </w:rPr>
        <w:t>)</w:t>
      </w:r>
      <w:r w:rsidRPr="00934EF2">
        <w:rPr>
          <w:sz w:val="22"/>
          <w:szCs w:val="22"/>
        </w:rPr>
        <w:t xml:space="preserve"> Союза в рассрочку или иным способом, исключающим единовременную уплату указанн</w:t>
      </w:r>
      <w:r w:rsidR="00CF33CA" w:rsidRPr="00934EF2">
        <w:rPr>
          <w:sz w:val="22"/>
          <w:szCs w:val="22"/>
        </w:rPr>
        <w:t>ого взноса (</w:t>
      </w:r>
      <w:r w:rsidRPr="00934EF2">
        <w:rPr>
          <w:sz w:val="22"/>
          <w:szCs w:val="22"/>
        </w:rPr>
        <w:t>взносов</w:t>
      </w:r>
      <w:r w:rsidR="00CF33CA" w:rsidRPr="00934EF2">
        <w:rPr>
          <w:sz w:val="22"/>
          <w:szCs w:val="22"/>
        </w:rPr>
        <w:t>)</w:t>
      </w:r>
      <w:r w:rsidRPr="00934EF2">
        <w:rPr>
          <w:sz w:val="22"/>
          <w:szCs w:val="22"/>
        </w:rPr>
        <w:t xml:space="preserve">, а также уплата </w:t>
      </w:r>
      <w:r w:rsidR="00CF33CA" w:rsidRPr="00934EF2">
        <w:rPr>
          <w:sz w:val="22"/>
          <w:szCs w:val="22"/>
        </w:rPr>
        <w:t>взноса (</w:t>
      </w:r>
      <w:r w:rsidRPr="00934EF2">
        <w:rPr>
          <w:sz w:val="22"/>
          <w:szCs w:val="22"/>
        </w:rPr>
        <w:t>взносов</w:t>
      </w:r>
      <w:r w:rsidR="00CF33CA" w:rsidRPr="00934EF2">
        <w:rPr>
          <w:sz w:val="22"/>
          <w:szCs w:val="22"/>
        </w:rPr>
        <w:t>)</w:t>
      </w:r>
      <w:r w:rsidRPr="00934EF2">
        <w:rPr>
          <w:sz w:val="22"/>
          <w:szCs w:val="22"/>
        </w:rPr>
        <w:t xml:space="preserve"> третьими лицами, не являющимися членами Союза, за исключением случая, предусмотренного Градостроительным кодексом Российской Федерации.</w:t>
      </w:r>
    </w:p>
    <w:p w:rsidR="0055290B" w:rsidRPr="0055290B" w:rsidRDefault="0055290B" w:rsidP="0055290B">
      <w:pPr>
        <w:ind w:left="-284" w:right="-144" w:firstLine="426"/>
        <w:jc w:val="both"/>
        <w:rPr>
          <w:sz w:val="22"/>
          <w:szCs w:val="22"/>
        </w:rPr>
      </w:pPr>
      <w:r w:rsidRPr="0055290B">
        <w:rPr>
          <w:sz w:val="22"/>
          <w:szCs w:val="22"/>
        </w:rPr>
        <w:t xml:space="preserve">4.15. Порядок формирования компенсационного фонда возмещения вреда и компенсационного фонда обеспечения договорных обязательств, размеры взносов в указанные компенсационные фонды </w:t>
      </w:r>
      <w:r w:rsidR="003C1EB5" w:rsidRPr="003C1EB5">
        <w:rPr>
          <w:sz w:val="22"/>
          <w:szCs w:val="22"/>
        </w:rPr>
        <w:t>Союза</w:t>
      </w:r>
      <w:r w:rsidRPr="0055290B">
        <w:rPr>
          <w:sz w:val="22"/>
          <w:szCs w:val="22"/>
        </w:rPr>
        <w:t xml:space="preserve">, правила размещения и инвестирования средств компенсационных фондов </w:t>
      </w:r>
      <w:r w:rsidR="003C1EB5" w:rsidRPr="003C1EB5">
        <w:rPr>
          <w:sz w:val="22"/>
          <w:szCs w:val="22"/>
        </w:rPr>
        <w:t>Союза</w:t>
      </w:r>
      <w:r w:rsidRPr="0055290B">
        <w:rPr>
          <w:sz w:val="22"/>
          <w:szCs w:val="22"/>
        </w:rPr>
        <w:t xml:space="preserve">, порядок осуществления выплат из средств компенсационных фондов </w:t>
      </w:r>
      <w:r w:rsidR="003C1EB5" w:rsidRPr="003C1EB5">
        <w:rPr>
          <w:sz w:val="22"/>
          <w:szCs w:val="22"/>
        </w:rPr>
        <w:t>Союза</w:t>
      </w:r>
      <w:r w:rsidRPr="0055290B">
        <w:rPr>
          <w:sz w:val="22"/>
          <w:szCs w:val="22"/>
        </w:rPr>
        <w:t xml:space="preserve"> устанавливаются настоящим Уставом и внутренними документами </w:t>
      </w:r>
      <w:r w:rsidR="003C1EB5" w:rsidRPr="003C1EB5">
        <w:rPr>
          <w:sz w:val="22"/>
          <w:szCs w:val="22"/>
        </w:rPr>
        <w:t>Союза</w:t>
      </w:r>
      <w:r w:rsidRPr="0055290B">
        <w:rPr>
          <w:sz w:val="22"/>
          <w:szCs w:val="22"/>
        </w:rPr>
        <w:t xml:space="preserve"> в соответствии с требованиями законодательства Российской Федерации.</w:t>
      </w:r>
    </w:p>
    <w:p w:rsidR="0055290B" w:rsidRPr="0055290B" w:rsidRDefault="0055290B" w:rsidP="0055290B">
      <w:pPr>
        <w:ind w:left="-284" w:right="-144" w:firstLine="426"/>
        <w:jc w:val="both"/>
        <w:rPr>
          <w:sz w:val="22"/>
          <w:szCs w:val="22"/>
        </w:rPr>
      </w:pPr>
      <w:r w:rsidRPr="0055290B">
        <w:rPr>
          <w:sz w:val="22"/>
          <w:szCs w:val="22"/>
        </w:rPr>
        <w:t>4.16. Выплаты из средств компенсационного фонда возмещения вреда и</w:t>
      </w:r>
      <w:r w:rsidRPr="0055290B">
        <w:rPr>
          <w:rFonts w:ascii="Verdana" w:hAnsi="Verdana"/>
          <w:sz w:val="21"/>
          <w:szCs w:val="21"/>
        </w:rPr>
        <w:t xml:space="preserve"> </w:t>
      </w:r>
      <w:r w:rsidRPr="0055290B">
        <w:rPr>
          <w:sz w:val="22"/>
          <w:szCs w:val="22"/>
        </w:rPr>
        <w:t>компенсационного фонда обеспечения договорных обязательств, перечисление средств компенсационных фондов осуществляются в случаях и порядке, установленных законодательством Российской Федерации.</w:t>
      </w:r>
    </w:p>
    <w:p w:rsidR="006D3E4B" w:rsidRDefault="006D3E4B" w:rsidP="0055290B">
      <w:pPr>
        <w:widowControl w:val="0"/>
        <w:suppressLineNumbers/>
        <w:suppressAutoHyphens/>
        <w:ind w:left="-284" w:right="-144" w:firstLine="426"/>
        <w:jc w:val="both"/>
        <w:rPr>
          <w:sz w:val="22"/>
          <w:szCs w:val="22"/>
        </w:rPr>
      </w:pPr>
    </w:p>
    <w:p w:rsidR="006D3E4B" w:rsidRPr="006806E4" w:rsidRDefault="00A14C02" w:rsidP="003C1EB5">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5</w:t>
      </w:r>
      <w:r w:rsidR="006D3E4B" w:rsidRPr="006806E4">
        <w:rPr>
          <w:b/>
          <w:bCs/>
          <w:color w:val="000000"/>
          <w:sz w:val="22"/>
          <w:szCs w:val="22"/>
          <w:lang w:eastAsia="en-US"/>
        </w:rPr>
        <w:t xml:space="preserve">. Членство в </w:t>
      </w:r>
      <w:r w:rsidR="005746DA" w:rsidRPr="006806E4">
        <w:rPr>
          <w:b/>
          <w:bCs/>
          <w:color w:val="000000"/>
          <w:sz w:val="22"/>
          <w:szCs w:val="22"/>
          <w:lang w:eastAsia="en-US"/>
        </w:rPr>
        <w:t>Союзе</w:t>
      </w:r>
      <w:r w:rsidRPr="006806E4">
        <w:rPr>
          <w:b/>
          <w:bCs/>
          <w:color w:val="000000"/>
          <w:sz w:val="22"/>
          <w:szCs w:val="22"/>
          <w:lang w:eastAsia="en-US"/>
        </w:rPr>
        <w:t>.</w:t>
      </w:r>
      <w:r w:rsidRPr="006806E4">
        <w:rPr>
          <w:sz w:val="22"/>
          <w:szCs w:val="22"/>
        </w:rPr>
        <w:t xml:space="preserve"> </w:t>
      </w:r>
      <w:r w:rsidRPr="006806E4">
        <w:rPr>
          <w:b/>
          <w:bCs/>
          <w:color w:val="000000"/>
          <w:sz w:val="22"/>
          <w:szCs w:val="22"/>
          <w:lang w:eastAsia="en-US"/>
        </w:rPr>
        <w:t>Права и обязанности членов Союза</w:t>
      </w:r>
    </w:p>
    <w:p w:rsidR="003C1EB5" w:rsidRPr="003C1EB5" w:rsidRDefault="003C1EB5" w:rsidP="003C1EB5">
      <w:pPr>
        <w:widowControl w:val="0"/>
        <w:suppressLineNumbers/>
        <w:suppressAutoHyphens/>
        <w:spacing w:line="240" w:lineRule="atLeast"/>
        <w:ind w:left="-284" w:right="-143" w:firstLine="426"/>
        <w:jc w:val="both"/>
        <w:rPr>
          <w:sz w:val="22"/>
          <w:szCs w:val="22"/>
        </w:rPr>
      </w:pPr>
      <w:r w:rsidRPr="003C1EB5">
        <w:rPr>
          <w:sz w:val="22"/>
          <w:szCs w:val="22"/>
        </w:rPr>
        <w:t xml:space="preserve">5.1. В члены </w:t>
      </w:r>
      <w:r w:rsidR="009B1F67" w:rsidRPr="009B1F67">
        <w:rPr>
          <w:sz w:val="22"/>
          <w:szCs w:val="22"/>
        </w:rPr>
        <w:t>Союза</w:t>
      </w:r>
      <w:r w:rsidRPr="003C1EB5">
        <w:rPr>
          <w:sz w:val="22"/>
          <w:szCs w:val="22"/>
        </w:rPr>
        <w:t xml:space="preserve"> могут быть приняты юридическое лицо и индивидуальный предприниматель, соответствующие требованиям, установленным Градостроительным кодексом Российской Федерации и </w:t>
      </w:r>
      <w:r w:rsidR="009B1F67">
        <w:rPr>
          <w:sz w:val="22"/>
          <w:szCs w:val="22"/>
        </w:rPr>
        <w:t>Союзом</w:t>
      </w:r>
      <w:r w:rsidRPr="003C1EB5">
        <w:rPr>
          <w:sz w:val="22"/>
          <w:szCs w:val="22"/>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 xml:space="preserve">5.2.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равные права и </w:t>
      </w:r>
      <w:proofErr w:type="gramStart"/>
      <w:r w:rsidRPr="003C1EB5">
        <w:rPr>
          <w:color w:val="000000"/>
          <w:sz w:val="22"/>
          <w:szCs w:val="22"/>
          <w:lang w:eastAsia="en-US"/>
        </w:rPr>
        <w:t>несут равные обязанности</w:t>
      </w:r>
      <w:proofErr w:type="gramEnd"/>
      <w:r w:rsidRPr="003C1EB5">
        <w:rPr>
          <w:color w:val="000000"/>
          <w:sz w:val="22"/>
          <w:szCs w:val="22"/>
          <w:lang w:eastAsia="en-US"/>
        </w:rPr>
        <w:t>, за исключением случаев, у</w:t>
      </w:r>
      <w:r w:rsidR="009B1F67">
        <w:rPr>
          <w:color w:val="000000"/>
          <w:sz w:val="22"/>
          <w:szCs w:val="22"/>
          <w:lang w:eastAsia="en-US"/>
        </w:rPr>
        <w:t>становленных настоящим Уставом.</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5.3.</w:t>
      </w:r>
      <w:r w:rsidRPr="003C1EB5">
        <w:rPr>
          <w:color w:val="000000"/>
          <w:sz w:val="22"/>
          <w:szCs w:val="22"/>
          <w:lang w:val="en-US" w:eastAsia="en-US"/>
        </w:rPr>
        <w:t> </w:t>
      </w:r>
      <w:r w:rsidRPr="003C1EB5">
        <w:rPr>
          <w:color w:val="000000"/>
          <w:sz w:val="22"/>
          <w:szCs w:val="22"/>
          <w:lang w:eastAsia="en-US"/>
        </w:rPr>
        <w:t xml:space="preserve">Члены </w:t>
      </w:r>
      <w:r w:rsidR="009B1F67" w:rsidRPr="009B1F67">
        <w:rPr>
          <w:color w:val="000000"/>
          <w:sz w:val="22"/>
          <w:szCs w:val="22"/>
          <w:lang w:eastAsia="en-US"/>
        </w:rPr>
        <w:t>Союза</w:t>
      </w:r>
      <w:r w:rsidRPr="003C1EB5">
        <w:rPr>
          <w:color w:val="000000"/>
          <w:sz w:val="22"/>
          <w:szCs w:val="22"/>
          <w:lang w:eastAsia="en-US"/>
        </w:rPr>
        <w:t xml:space="preserve"> имеют право:</w:t>
      </w:r>
    </w:p>
    <w:p w:rsidR="002F41BE" w:rsidRDefault="002F41BE" w:rsidP="002F41BE">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2F41BE">
        <w:rPr>
          <w:color w:val="000000"/>
          <w:sz w:val="22"/>
          <w:szCs w:val="22"/>
          <w:lang w:eastAsia="en-US"/>
        </w:rPr>
        <w:t>участвовать в управлении делами Союза</w:t>
      </w:r>
      <w:r w:rsidR="00E5571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вносить предложения в повестку дня Общего собрания </w:t>
      </w:r>
      <w:r w:rsidR="009B1F67">
        <w:rPr>
          <w:color w:val="000000"/>
          <w:sz w:val="22"/>
          <w:szCs w:val="22"/>
          <w:lang w:eastAsia="en-US"/>
        </w:rPr>
        <w:t xml:space="preserve">членов </w:t>
      </w:r>
      <w:r w:rsidR="009B1F67" w:rsidRPr="009B1F67">
        <w:rPr>
          <w:color w:val="000000"/>
          <w:sz w:val="22"/>
          <w:szCs w:val="22"/>
          <w:lang w:eastAsia="en-US"/>
        </w:rPr>
        <w:t xml:space="preserve">Союза </w:t>
      </w:r>
      <w:r w:rsidRPr="003C1EB5">
        <w:rPr>
          <w:color w:val="000000"/>
          <w:sz w:val="22"/>
          <w:szCs w:val="22"/>
          <w:lang w:eastAsia="en-US"/>
        </w:rPr>
        <w:t xml:space="preserve">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использовать принадлежность к </w:t>
      </w:r>
      <w:r w:rsidR="009B1F67">
        <w:rPr>
          <w:color w:val="000000"/>
          <w:sz w:val="22"/>
          <w:szCs w:val="22"/>
          <w:lang w:eastAsia="en-US"/>
        </w:rPr>
        <w:t>Союзу</w:t>
      </w:r>
      <w:r w:rsidRPr="003C1EB5">
        <w:rPr>
          <w:color w:val="000000"/>
          <w:sz w:val="22"/>
          <w:szCs w:val="22"/>
          <w:lang w:eastAsia="en-US"/>
        </w:rPr>
        <w:t xml:space="preserve"> в целях рекламы и иных целях в порядке, установленном Советом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из баз данных, использовать технические средства и системы, принадлежащие </w:t>
      </w:r>
      <w:r w:rsidR="009B1F67">
        <w:rPr>
          <w:color w:val="000000"/>
          <w:sz w:val="22"/>
          <w:szCs w:val="22"/>
          <w:lang w:eastAsia="en-US"/>
        </w:rPr>
        <w:t>Союзу</w:t>
      </w:r>
      <w:r w:rsidRPr="003C1EB5">
        <w:rPr>
          <w:color w:val="000000"/>
          <w:sz w:val="22"/>
          <w:szCs w:val="22"/>
          <w:lang w:eastAsia="en-US"/>
        </w:rPr>
        <w:t xml:space="preserve">, в порядке, установленном Советом </w:t>
      </w:r>
      <w:r w:rsidR="009B1F67" w:rsidRPr="009B1F67">
        <w:rPr>
          <w:color w:val="000000"/>
          <w:sz w:val="22"/>
          <w:szCs w:val="22"/>
          <w:lang w:eastAsia="en-US"/>
        </w:rPr>
        <w:t>Союза</w:t>
      </w:r>
      <w:r w:rsidR="009B1F67">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получать информацию о деятельности </w:t>
      </w:r>
      <w:r w:rsidR="009B1F67" w:rsidRPr="009B1F67">
        <w:rPr>
          <w:color w:val="000000"/>
          <w:sz w:val="22"/>
          <w:szCs w:val="22"/>
          <w:lang w:eastAsia="en-US"/>
        </w:rPr>
        <w:t>Союза</w:t>
      </w:r>
      <w:r w:rsidRPr="003C1EB5">
        <w:rPr>
          <w:color w:val="000000"/>
          <w:sz w:val="22"/>
          <w:szCs w:val="22"/>
          <w:lang w:eastAsia="en-US"/>
        </w:rPr>
        <w:t xml:space="preserve"> в порядке, установленном настоящим Уставом и внутренними документами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обращаться в </w:t>
      </w:r>
      <w:r w:rsidR="009B1F67">
        <w:rPr>
          <w:color w:val="000000"/>
          <w:sz w:val="22"/>
          <w:szCs w:val="22"/>
          <w:lang w:eastAsia="en-US"/>
        </w:rPr>
        <w:t>Союз</w:t>
      </w:r>
      <w:r w:rsidRPr="003C1EB5">
        <w:rPr>
          <w:color w:val="000000"/>
          <w:sz w:val="22"/>
          <w:szCs w:val="22"/>
          <w:lang w:eastAsia="en-US"/>
        </w:rPr>
        <w:t xml:space="preserve"> с запросами, связанными с выполнением </w:t>
      </w:r>
      <w:r w:rsidR="009B1F67">
        <w:rPr>
          <w:color w:val="000000"/>
          <w:sz w:val="22"/>
          <w:szCs w:val="22"/>
          <w:lang w:eastAsia="en-US"/>
        </w:rPr>
        <w:t>Союзом</w:t>
      </w:r>
      <w:r w:rsidRPr="003C1EB5">
        <w:rPr>
          <w:color w:val="000000"/>
          <w:sz w:val="22"/>
          <w:szCs w:val="22"/>
          <w:lang w:eastAsia="en-US"/>
        </w:rPr>
        <w:t xml:space="preserve"> своих уставных целей и задач;</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по своему усмотрению в любое время выходить из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lastRenderedPageBreak/>
        <w:t xml:space="preserve">обжаловать решения органов управления </w:t>
      </w:r>
      <w:r w:rsidR="009B1F67" w:rsidRPr="009B1F67">
        <w:rPr>
          <w:color w:val="000000"/>
          <w:sz w:val="22"/>
          <w:szCs w:val="22"/>
          <w:lang w:eastAsia="en-US"/>
        </w:rPr>
        <w:t>Союза</w:t>
      </w:r>
      <w:r w:rsidRPr="003C1EB5">
        <w:rPr>
          <w:color w:val="000000"/>
          <w:sz w:val="22"/>
          <w:szCs w:val="22"/>
          <w:lang w:eastAsia="en-US"/>
        </w:rPr>
        <w:t>, влекущие гражданско-правовые последствия, в случаях и в порядке, которые предусмотрены законом;</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передавать имущество в собственность </w:t>
      </w:r>
      <w:r w:rsidR="009B1F67" w:rsidRPr="009B1F67">
        <w:rPr>
          <w:color w:val="000000"/>
          <w:sz w:val="22"/>
          <w:szCs w:val="22"/>
          <w:lang w:eastAsia="en-US"/>
        </w:rPr>
        <w:t>Союза</w:t>
      </w:r>
      <w:r w:rsidRPr="003C1EB5">
        <w:rPr>
          <w:color w:val="000000"/>
          <w:sz w:val="22"/>
          <w:szCs w:val="22"/>
          <w:lang w:eastAsia="en-US"/>
        </w:rPr>
        <w:t>;</w:t>
      </w:r>
    </w:p>
    <w:p w:rsidR="003C1EB5" w:rsidRPr="003C1EB5" w:rsidRDefault="00FC33AA"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76419D">
        <w:rPr>
          <w:color w:val="000000"/>
          <w:sz w:val="22"/>
          <w:szCs w:val="22"/>
          <w:lang w:eastAsia="en-US"/>
        </w:rPr>
        <w:t xml:space="preserve">в порядке, предусмотренном законодательством Российской Федерации, </w:t>
      </w:r>
      <w:r w:rsidR="003C1EB5" w:rsidRPr="0076419D">
        <w:rPr>
          <w:color w:val="000000"/>
          <w:sz w:val="22"/>
          <w:szCs w:val="22"/>
          <w:lang w:eastAsia="en-US"/>
        </w:rPr>
        <w:t xml:space="preserve">получать в случае ликвидации </w:t>
      </w:r>
      <w:r w:rsidR="009B1F67" w:rsidRPr="0076419D">
        <w:rPr>
          <w:color w:val="000000"/>
          <w:sz w:val="22"/>
          <w:szCs w:val="22"/>
          <w:lang w:eastAsia="en-US"/>
        </w:rPr>
        <w:t>Союза</w:t>
      </w:r>
      <w:r w:rsidR="003C1EB5" w:rsidRPr="0076419D">
        <w:rPr>
          <w:color w:val="000000"/>
          <w:sz w:val="22"/>
          <w:szCs w:val="22"/>
          <w:lang w:eastAsia="en-US"/>
        </w:rPr>
        <w:t xml:space="preserve"> часть е</w:t>
      </w:r>
      <w:r w:rsidR="009B1F67" w:rsidRPr="0076419D">
        <w:rPr>
          <w:color w:val="000000"/>
          <w:sz w:val="22"/>
          <w:szCs w:val="22"/>
          <w:lang w:eastAsia="en-US"/>
        </w:rPr>
        <w:t>го</w:t>
      </w:r>
      <w:r w:rsidR="003C1EB5" w:rsidRPr="0076419D">
        <w:rPr>
          <w:color w:val="000000"/>
          <w:sz w:val="22"/>
          <w:szCs w:val="22"/>
          <w:lang w:eastAsia="en-US"/>
        </w:rPr>
        <w:t xml:space="preserve"> имущества, оставшегося после расчетов с кредиторами, либо стоимость этого имущества в пределах стоимости имущества, переданного членами </w:t>
      </w:r>
      <w:r w:rsidR="00DE5BDB" w:rsidRPr="0076419D">
        <w:rPr>
          <w:color w:val="000000"/>
          <w:sz w:val="22"/>
          <w:szCs w:val="22"/>
          <w:lang w:eastAsia="en-US"/>
        </w:rPr>
        <w:t>Союза</w:t>
      </w:r>
      <w:r w:rsidR="003C1EB5" w:rsidRPr="0076419D">
        <w:rPr>
          <w:color w:val="000000"/>
          <w:sz w:val="22"/>
          <w:szCs w:val="22"/>
          <w:lang w:eastAsia="en-US"/>
        </w:rPr>
        <w:t xml:space="preserve"> в е</w:t>
      </w:r>
      <w:r w:rsidR="00DE5BDB" w:rsidRPr="0076419D">
        <w:rPr>
          <w:color w:val="000000"/>
          <w:sz w:val="22"/>
          <w:szCs w:val="22"/>
          <w:lang w:eastAsia="en-US"/>
        </w:rPr>
        <w:t>го</w:t>
      </w:r>
      <w:r w:rsidR="003C1EB5" w:rsidRPr="0076419D">
        <w:rPr>
          <w:color w:val="000000"/>
          <w:sz w:val="22"/>
          <w:szCs w:val="22"/>
          <w:lang w:eastAsia="en-US"/>
        </w:rPr>
        <w:t xml:space="preserve"> собственность</w:t>
      </w:r>
      <w:r w:rsidR="003C1EB5" w:rsidRPr="003C1EB5">
        <w:rPr>
          <w:color w:val="000000"/>
          <w:sz w:val="22"/>
          <w:szCs w:val="22"/>
          <w:lang w:eastAsia="en-US"/>
        </w:rPr>
        <w:t>;</w:t>
      </w:r>
    </w:p>
    <w:p w:rsidR="003C1EB5" w:rsidRPr="003C1EB5" w:rsidRDefault="003C1EB5" w:rsidP="009B1F67">
      <w:pPr>
        <w:widowControl w:val="0"/>
        <w:numPr>
          <w:ilvl w:val="0"/>
          <w:numId w:val="23"/>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иметь иные права, предусмотренные законодательством Российской Федерации, настоящим Уставом и внутренними документами </w:t>
      </w:r>
      <w:r w:rsidR="00DE5BDB" w:rsidRPr="00DE5BDB">
        <w:rPr>
          <w:color w:val="000000"/>
          <w:sz w:val="22"/>
          <w:szCs w:val="22"/>
          <w:lang w:eastAsia="en-US"/>
        </w:rPr>
        <w:t>Союза</w:t>
      </w:r>
      <w:r w:rsidRPr="003C1EB5">
        <w:rPr>
          <w:color w:val="000000"/>
          <w:sz w:val="22"/>
          <w:szCs w:val="22"/>
          <w:lang w:eastAsia="en-US"/>
        </w:rPr>
        <w:t>.</w:t>
      </w:r>
    </w:p>
    <w:p w:rsidR="003C1EB5" w:rsidRPr="003C1EB5" w:rsidRDefault="003C1EB5" w:rsidP="003C1EB5">
      <w:pPr>
        <w:widowControl w:val="0"/>
        <w:suppressLineNumbers/>
        <w:suppressAutoHyphens/>
        <w:spacing w:line="240" w:lineRule="atLeast"/>
        <w:ind w:left="-284" w:right="-143" w:firstLine="426"/>
        <w:jc w:val="both"/>
        <w:rPr>
          <w:color w:val="000000"/>
          <w:sz w:val="22"/>
          <w:szCs w:val="22"/>
          <w:lang w:eastAsia="en-US"/>
        </w:rPr>
      </w:pPr>
      <w:r w:rsidRPr="003C1EB5">
        <w:rPr>
          <w:bCs/>
          <w:color w:val="000000"/>
          <w:sz w:val="22"/>
          <w:szCs w:val="22"/>
          <w:lang w:eastAsia="en-US"/>
        </w:rPr>
        <w:t>5.4.</w:t>
      </w:r>
      <w:r w:rsidRPr="003C1EB5">
        <w:rPr>
          <w:color w:val="000000"/>
          <w:sz w:val="22"/>
          <w:szCs w:val="22"/>
          <w:lang w:val="en-US" w:eastAsia="en-US"/>
        </w:rPr>
        <w:t> </w:t>
      </w:r>
      <w:r w:rsidRPr="003C1EB5">
        <w:rPr>
          <w:color w:val="000000"/>
          <w:sz w:val="22"/>
          <w:szCs w:val="22"/>
          <w:lang w:eastAsia="en-US"/>
        </w:rPr>
        <w:t xml:space="preserve">Члены </w:t>
      </w:r>
      <w:r w:rsidR="00DE5BDB" w:rsidRPr="00DE5BDB">
        <w:rPr>
          <w:color w:val="000000"/>
          <w:sz w:val="22"/>
          <w:szCs w:val="22"/>
          <w:lang w:eastAsia="en-US"/>
        </w:rPr>
        <w:t>Союза</w:t>
      </w:r>
      <w:r w:rsidRPr="003C1EB5">
        <w:rPr>
          <w:color w:val="000000"/>
          <w:sz w:val="22"/>
          <w:szCs w:val="22"/>
          <w:lang w:eastAsia="en-US"/>
        </w:rPr>
        <w:t xml:space="preserve"> обязаны:</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нормы законодательства Российской Федерации, положения настоящего Устава и внутренних документов </w:t>
      </w:r>
      <w:r w:rsidR="009C4ED2" w:rsidRPr="009C4ED2">
        <w:rPr>
          <w:color w:val="000000"/>
          <w:sz w:val="22"/>
          <w:szCs w:val="22"/>
          <w:lang w:eastAsia="en-US"/>
        </w:rPr>
        <w:t>Союза</w:t>
      </w:r>
      <w:r w:rsidRPr="003C1EB5">
        <w:rPr>
          <w:color w:val="000000"/>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color w:val="000000"/>
          <w:sz w:val="22"/>
          <w:szCs w:val="22"/>
          <w:lang w:eastAsia="en-US"/>
        </w:rPr>
      </w:pPr>
      <w:r w:rsidRPr="003C1EB5">
        <w:rPr>
          <w:color w:val="000000"/>
          <w:sz w:val="22"/>
          <w:szCs w:val="22"/>
          <w:lang w:eastAsia="en-US"/>
        </w:rPr>
        <w:t xml:space="preserve">соблюдать установленные </w:t>
      </w:r>
      <w:r w:rsidR="009C4ED2">
        <w:rPr>
          <w:color w:val="000000"/>
          <w:sz w:val="22"/>
          <w:szCs w:val="22"/>
          <w:lang w:eastAsia="en-US"/>
        </w:rPr>
        <w:t>Союзом</w:t>
      </w:r>
      <w:r w:rsidRPr="003C1EB5">
        <w:rPr>
          <w:color w:val="000000"/>
          <w:sz w:val="22"/>
          <w:szCs w:val="22"/>
          <w:lang w:eastAsia="en-US"/>
        </w:rPr>
        <w:t xml:space="preserve"> правила и стандарты осуществления профессиональной деятельности и деловой этики как по отношению к другим членам </w:t>
      </w:r>
      <w:r w:rsidR="009C4ED2" w:rsidRPr="009C4ED2">
        <w:rPr>
          <w:color w:val="000000"/>
          <w:sz w:val="22"/>
          <w:szCs w:val="22"/>
          <w:lang w:eastAsia="en-US"/>
        </w:rPr>
        <w:t>Союза</w:t>
      </w:r>
      <w:r w:rsidRPr="003C1EB5">
        <w:rPr>
          <w:color w:val="000000"/>
          <w:sz w:val="22"/>
          <w:szCs w:val="22"/>
          <w:lang w:eastAsia="en-US"/>
        </w:rPr>
        <w:t>, так и по отношению к третьим лицам;</w:t>
      </w:r>
    </w:p>
    <w:p w:rsidR="00A15A8A" w:rsidRPr="00934EF2" w:rsidRDefault="003C1EB5" w:rsidP="00A15A8A">
      <w:pPr>
        <w:widowControl w:val="0"/>
        <w:numPr>
          <w:ilvl w:val="0"/>
          <w:numId w:val="24"/>
        </w:numPr>
        <w:suppressLineNumbers/>
        <w:tabs>
          <w:tab w:val="left" w:pos="284"/>
        </w:tabs>
        <w:suppressAutoHyphens/>
        <w:spacing w:line="240" w:lineRule="atLeast"/>
        <w:ind w:left="-284" w:right="-143" w:firstLine="426"/>
        <w:jc w:val="both"/>
        <w:rPr>
          <w:sz w:val="22"/>
          <w:szCs w:val="22"/>
          <w:lang w:eastAsia="en-US"/>
        </w:rPr>
      </w:pPr>
      <w:r w:rsidRPr="003C1EB5">
        <w:rPr>
          <w:color w:val="000000"/>
          <w:sz w:val="22"/>
          <w:szCs w:val="22"/>
          <w:lang w:eastAsia="en-US"/>
        </w:rPr>
        <w:t xml:space="preserve">не </w:t>
      </w:r>
      <w:r w:rsidRPr="00934EF2">
        <w:rPr>
          <w:sz w:val="22"/>
          <w:szCs w:val="22"/>
          <w:lang w:eastAsia="en-US"/>
        </w:rPr>
        <w:t xml:space="preserve">допускать случаев злоупотребления принадлежностью к </w:t>
      </w:r>
      <w:r w:rsidR="009C4ED2" w:rsidRPr="00934EF2">
        <w:rPr>
          <w:sz w:val="22"/>
          <w:szCs w:val="22"/>
          <w:lang w:eastAsia="en-US"/>
        </w:rPr>
        <w:t>Союзу</w:t>
      </w:r>
      <w:r w:rsidRPr="00934EF2">
        <w:rPr>
          <w:sz w:val="22"/>
          <w:szCs w:val="22"/>
          <w:lang w:eastAsia="en-US"/>
        </w:rPr>
        <w:t xml:space="preserve"> и недобросовестного поведения;</w:t>
      </w:r>
    </w:p>
    <w:p w:rsidR="00F24E1F" w:rsidRPr="00934EF2" w:rsidRDefault="00F24E1F" w:rsidP="00F24E1F">
      <w:pPr>
        <w:widowControl w:val="0"/>
        <w:numPr>
          <w:ilvl w:val="0"/>
          <w:numId w:val="24"/>
        </w:numPr>
        <w:suppressLineNumbers/>
        <w:tabs>
          <w:tab w:val="left" w:pos="284"/>
        </w:tabs>
        <w:suppressAutoHyphens/>
        <w:spacing w:line="240" w:lineRule="atLeast"/>
        <w:ind w:left="-284" w:right="-143" w:firstLine="426"/>
        <w:jc w:val="both"/>
        <w:rPr>
          <w:strike/>
          <w:sz w:val="22"/>
          <w:szCs w:val="22"/>
          <w:lang w:eastAsia="en-US"/>
        </w:rPr>
      </w:pPr>
      <w:r w:rsidRPr="00934EF2">
        <w:rPr>
          <w:sz w:val="22"/>
          <w:szCs w:val="22"/>
          <w:lang w:eastAsia="en-US"/>
        </w:rPr>
        <w:t>принимать участие в принятии Общим собранием членов Союза решений, без которых Союз не может продолжать свою деятельность в соответствии с законом, если его участие необходимо для принятия таких решений;</w:t>
      </w:r>
    </w:p>
    <w:p w:rsidR="00F24E1F" w:rsidRPr="00934EF2" w:rsidRDefault="00F24E1F" w:rsidP="00A15A8A">
      <w:pPr>
        <w:widowControl w:val="0"/>
        <w:numPr>
          <w:ilvl w:val="0"/>
          <w:numId w:val="24"/>
        </w:numPr>
        <w:suppressLineNumbers/>
        <w:tabs>
          <w:tab w:val="left" w:pos="284"/>
        </w:tabs>
        <w:suppressAutoHyphens/>
        <w:spacing w:line="240" w:lineRule="atLeast"/>
        <w:ind w:left="-284" w:right="-143" w:firstLine="426"/>
        <w:jc w:val="both"/>
        <w:rPr>
          <w:sz w:val="22"/>
          <w:szCs w:val="22"/>
          <w:lang w:eastAsia="en-US"/>
        </w:rPr>
      </w:pPr>
      <w:r w:rsidRPr="00934EF2">
        <w:rPr>
          <w:sz w:val="22"/>
          <w:szCs w:val="22"/>
          <w:lang w:eastAsia="en-US"/>
        </w:rPr>
        <w:t>не соверш</w:t>
      </w:r>
      <w:r w:rsidR="00850EDD" w:rsidRPr="00934EF2">
        <w:rPr>
          <w:sz w:val="22"/>
          <w:szCs w:val="22"/>
          <w:lang w:eastAsia="en-US"/>
        </w:rPr>
        <w:t xml:space="preserve">ать </w:t>
      </w:r>
      <w:r w:rsidRPr="00934EF2">
        <w:rPr>
          <w:sz w:val="22"/>
          <w:szCs w:val="22"/>
          <w:lang w:eastAsia="en-US"/>
        </w:rPr>
        <w:t>действи</w:t>
      </w:r>
      <w:r w:rsidR="00850EDD" w:rsidRPr="00934EF2">
        <w:rPr>
          <w:sz w:val="22"/>
          <w:szCs w:val="22"/>
          <w:lang w:eastAsia="en-US"/>
        </w:rPr>
        <w:t>й</w:t>
      </w:r>
      <w:r w:rsidRPr="00934EF2">
        <w:rPr>
          <w:sz w:val="22"/>
          <w:szCs w:val="22"/>
          <w:lang w:eastAsia="en-US"/>
        </w:rPr>
        <w:t>, заведомо направленн</w:t>
      </w:r>
      <w:r w:rsidR="005248E5">
        <w:rPr>
          <w:sz w:val="22"/>
          <w:szCs w:val="22"/>
          <w:lang w:eastAsia="en-US"/>
        </w:rPr>
        <w:t>ых</w:t>
      </w:r>
      <w:r w:rsidRPr="00934EF2">
        <w:rPr>
          <w:sz w:val="22"/>
          <w:szCs w:val="22"/>
          <w:lang w:eastAsia="en-US"/>
        </w:rPr>
        <w:t xml:space="preserve"> на причинение вреда Союзу и/или не совершать действия (бездействие), которые существенно затрудняют или делают невозможным достижение целей создания Союза;</w:t>
      </w:r>
    </w:p>
    <w:p w:rsidR="003C1EB5" w:rsidRPr="00934EF2"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lang w:eastAsia="en-US"/>
        </w:rPr>
      </w:pPr>
      <w:r w:rsidRPr="00934EF2">
        <w:rPr>
          <w:sz w:val="22"/>
          <w:szCs w:val="22"/>
          <w:lang w:eastAsia="en-US"/>
        </w:rPr>
        <w:t xml:space="preserve">исполнять решения органов управления и специализированных органов </w:t>
      </w:r>
      <w:r w:rsidR="009C4ED2" w:rsidRPr="00934EF2">
        <w:rPr>
          <w:sz w:val="22"/>
          <w:szCs w:val="22"/>
          <w:lang w:eastAsia="en-US"/>
        </w:rPr>
        <w:t>Союза</w:t>
      </w:r>
      <w:r w:rsidRPr="00934EF2">
        <w:rPr>
          <w:sz w:val="22"/>
          <w:szCs w:val="22"/>
          <w:lang w:eastAsia="en-US"/>
        </w:rPr>
        <w:t>;</w:t>
      </w:r>
    </w:p>
    <w:p w:rsidR="00B92210" w:rsidRPr="00934EF2" w:rsidRDefault="00B92210" w:rsidP="00DE5BDB">
      <w:pPr>
        <w:widowControl w:val="0"/>
        <w:numPr>
          <w:ilvl w:val="0"/>
          <w:numId w:val="24"/>
        </w:numPr>
        <w:suppressLineNumbers/>
        <w:tabs>
          <w:tab w:val="left" w:pos="284"/>
        </w:tabs>
        <w:suppressAutoHyphens/>
        <w:spacing w:line="240" w:lineRule="atLeast"/>
        <w:ind w:left="-284" w:right="-143" w:firstLine="426"/>
        <w:jc w:val="both"/>
        <w:rPr>
          <w:sz w:val="22"/>
          <w:szCs w:val="22"/>
          <w:lang w:eastAsia="en-US"/>
        </w:rPr>
      </w:pPr>
      <w:r w:rsidRPr="00934EF2">
        <w:rPr>
          <w:sz w:val="22"/>
          <w:szCs w:val="22"/>
          <w:lang w:eastAsia="en-US"/>
        </w:rPr>
        <w:t>участвовать в образовании имущества в соответствии с решениями высшего органа управления Союз</w:t>
      </w:r>
      <w:r w:rsidR="00B736F0">
        <w:rPr>
          <w:sz w:val="22"/>
          <w:szCs w:val="22"/>
          <w:lang w:eastAsia="en-US"/>
        </w:rPr>
        <w:t>а</w:t>
      </w:r>
      <w:r w:rsidRPr="00934EF2">
        <w:rPr>
          <w:sz w:val="22"/>
          <w:szCs w:val="22"/>
          <w:lang w:eastAsia="en-US"/>
        </w:rPr>
        <w:t>;</w:t>
      </w:r>
    </w:p>
    <w:p w:rsidR="003C1EB5" w:rsidRPr="00934EF2"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lang w:eastAsia="en-US"/>
        </w:rPr>
      </w:pPr>
      <w:r w:rsidRPr="00934EF2">
        <w:rPr>
          <w:sz w:val="22"/>
          <w:szCs w:val="22"/>
          <w:lang w:eastAsia="en-US"/>
        </w:rPr>
        <w:t xml:space="preserve">своевременно уплачивать членские и иные взносы в порядке и размерах, предусмотренных настоящим Уставом и решениями Общего собрания членов </w:t>
      </w:r>
      <w:r w:rsidR="009C4ED2" w:rsidRPr="00934EF2">
        <w:rPr>
          <w:sz w:val="22"/>
          <w:szCs w:val="22"/>
          <w:lang w:eastAsia="en-US"/>
        </w:rPr>
        <w:t>Союза</w:t>
      </w:r>
      <w:r w:rsidRPr="00934EF2">
        <w:rPr>
          <w:sz w:val="22"/>
          <w:szCs w:val="22"/>
          <w:lang w:eastAsia="en-US"/>
        </w:rPr>
        <w:t>;</w:t>
      </w:r>
    </w:p>
    <w:p w:rsidR="003C1EB5" w:rsidRPr="00934EF2"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lang w:eastAsia="en-US"/>
        </w:rPr>
      </w:pPr>
      <w:r w:rsidRPr="00934EF2">
        <w:rPr>
          <w:sz w:val="22"/>
          <w:szCs w:val="22"/>
          <w:lang w:eastAsia="en-US"/>
        </w:rPr>
        <w:t xml:space="preserve">предоставлять всю информацию, необходимую для решения вопросов, связанных с деятельностью </w:t>
      </w:r>
      <w:r w:rsidR="009C4ED2" w:rsidRPr="00934EF2">
        <w:rPr>
          <w:sz w:val="22"/>
          <w:szCs w:val="22"/>
          <w:lang w:eastAsia="en-US"/>
        </w:rPr>
        <w:t>Союза</w:t>
      </w:r>
      <w:r w:rsidRPr="00934EF2">
        <w:rPr>
          <w:sz w:val="22"/>
          <w:szCs w:val="22"/>
          <w:lang w:eastAsia="en-US"/>
        </w:rPr>
        <w:t xml:space="preserve">, в порядке, установленном </w:t>
      </w:r>
      <w:r w:rsidR="009C4ED2" w:rsidRPr="00934EF2">
        <w:rPr>
          <w:sz w:val="22"/>
          <w:szCs w:val="22"/>
          <w:lang w:eastAsia="en-US"/>
        </w:rPr>
        <w:t>Союзом</w:t>
      </w:r>
      <w:r w:rsidRPr="00934EF2">
        <w:rPr>
          <w:sz w:val="22"/>
          <w:szCs w:val="22"/>
          <w:lang w:eastAsia="en-US"/>
        </w:rPr>
        <w:t xml:space="preserve">; предоставлять любую иную информацию о своей профессиональной деятельности по требованию органов </w:t>
      </w:r>
      <w:r w:rsidR="009C4ED2" w:rsidRPr="00934EF2">
        <w:rPr>
          <w:sz w:val="22"/>
          <w:szCs w:val="22"/>
          <w:lang w:eastAsia="en-US"/>
        </w:rPr>
        <w:t>Союза</w:t>
      </w:r>
      <w:r w:rsidRPr="00934EF2">
        <w:rPr>
          <w:sz w:val="22"/>
          <w:szCs w:val="22"/>
          <w:lang w:eastAsia="en-US"/>
        </w:rPr>
        <w:t>;</w:t>
      </w:r>
    </w:p>
    <w:p w:rsidR="003C1EB5" w:rsidRPr="003C1EB5" w:rsidRDefault="003C1EB5" w:rsidP="00DE5BDB">
      <w:pPr>
        <w:widowControl w:val="0"/>
        <w:numPr>
          <w:ilvl w:val="0"/>
          <w:numId w:val="24"/>
        </w:numPr>
        <w:suppressLineNumbers/>
        <w:tabs>
          <w:tab w:val="left" w:pos="284"/>
        </w:tabs>
        <w:suppressAutoHyphens/>
        <w:spacing w:line="240" w:lineRule="atLeast"/>
        <w:ind w:left="-284" w:right="-143" w:firstLine="426"/>
        <w:jc w:val="both"/>
        <w:rPr>
          <w:sz w:val="22"/>
          <w:szCs w:val="22"/>
        </w:rPr>
      </w:pPr>
      <w:r w:rsidRPr="003C1EB5">
        <w:rPr>
          <w:color w:val="000000"/>
          <w:sz w:val="22"/>
          <w:szCs w:val="22"/>
          <w:lang w:eastAsia="en-US"/>
        </w:rPr>
        <w:t xml:space="preserve">предоставлять в </w:t>
      </w:r>
      <w:r w:rsidR="009C4ED2">
        <w:rPr>
          <w:color w:val="000000"/>
          <w:sz w:val="22"/>
          <w:szCs w:val="22"/>
          <w:lang w:eastAsia="en-US"/>
        </w:rPr>
        <w:t>Союз</w:t>
      </w:r>
      <w:r w:rsidRPr="003C1EB5">
        <w:rPr>
          <w:color w:val="000000"/>
          <w:sz w:val="22"/>
          <w:szCs w:val="22"/>
          <w:lang w:eastAsia="en-US"/>
        </w:rPr>
        <w:t xml:space="preserve"> письменные отчеты </w:t>
      </w:r>
      <w:r w:rsidR="009C4ED2" w:rsidRPr="009C4ED2">
        <w:rPr>
          <w:color w:val="000000"/>
          <w:sz w:val="22"/>
          <w:szCs w:val="22"/>
          <w:lang w:eastAsia="en-US"/>
        </w:rPr>
        <w:t>в порядке, установленном настоящим Уставом и внутренними документами Союза</w:t>
      </w:r>
      <w:r w:rsidRPr="003C1EB5">
        <w:rPr>
          <w:sz w:val="22"/>
          <w:szCs w:val="22"/>
        </w:rPr>
        <w:t>.</w:t>
      </w:r>
    </w:p>
    <w:p w:rsidR="00C8335E" w:rsidRPr="006806E4" w:rsidRDefault="003C1EB5" w:rsidP="003C1EB5">
      <w:pPr>
        <w:widowControl w:val="0"/>
        <w:suppressLineNumbers/>
        <w:suppressAutoHyphens/>
        <w:ind w:left="-284" w:right="-143" w:firstLine="426"/>
        <w:jc w:val="both"/>
        <w:rPr>
          <w:sz w:val="22"/>
          <w:szCs w:val="22"/>
        </w:rPr>
      </w:pPr>
      <w:r w:rsidRPr="003C1EB5">
        <w:rPr>
          <w:sz w:val="22"/>
          <w:szCs w:val="22"/>
        </w:rPr>
        <w:t xml:space="preserve">Члены </w:t>
      </w:r>
      <w:r w:rsidR="00A41D78" w:rsidRPr="00A41D78">
        <w:rPr>
          <w:sz w:val="22"/>
          <w:szCs w:val="22"/>
        </w:rPr>
        <w:t>Союза</w:t>
      </w:r>
      <w:r w:rsidRPr="003C1EB5">
        <w:rPr>
          <w:sz w:val="22"/>
          <w:szCs w:val="22"/>
        </w:rPr>
        <w:t xml:space="preserve"> </w:t>
      </w:r>
      <w:proofErr w:type="gramStart"/>
      <w:r w:rsidRPr="003C1EB5">
        <w:rPr>
          <w:sz w:val="22"/>
          <w:szCs w:val="22"/>
        </w:rPr>
        <w:t>несут иные обязанности</w:t>
      </w:r>
      <w:proofErr w:type="gramEnd"/>
      <w:r w:rsidRPr="003C1EB5">
        <w:rPr>
          <w:sz w:val="22"/>
          <w:szCs w:val="22"/>
        </w:rPr>
        <w:t>, предусмотренные законодательством Российской Федерации, настоящим Уставом</w:t>
      </w:r>
      <w:r w:rsidRPr="003C1EB5">
        <w:rPr>
          <w:color w:val="000000"/>
          <w:sz w:val="22"/>
          <w:szCs w:val="22"/>
          <w:lang w:eastAsia="en-US"/>
        </w:rPr>
        <w:t xml:space="preserve"> и внутренними документами </w:t>
      </w:r>
      <w:r w:rsidR="00A41D78" w:rsidRPr="00A41D78">
        <w:rPr>
          <w:color w:val="000000"/>
          <w:sz w:val="22"/>
          <w:szCs w:val="22"/>
          <w:lang w:eastAsia="en-US"/>
        </w:rPr>
        <w:t>Союза</w:t>
      </w:r>
      <w:r w:rsidRPr="003C1EB5">
        <w:rPr>
          <w:color w:val="000000"/>
          <w:sz w:val="22"/>
          <w:szCs w:val="22"/>
          <w:lang w:eastAsia="en-US"/>
        </w:rPr>
        <w:t>.</w:t>
      </w:r>
    </w:p>
    <w:p w:rsidR="007F63F8" w:rsidRPr="006806E4" w:rsidRDefault="007F63F8" w:rsidP="006806E4">
      <w:pPr>
        <w:widowControl w:val="0"/>
        <w:suppressLineNumbers/>
        <w:suppressAutoHyphens/>
        <w:ind w:left="-284" w:right="-143" w:firstLine="426"/>
        <w:jc w:val="center"/>
        <w:rPr>
          <w:b/>
          <w:bCs/>
          <w:color w:val="000000"/>
          <w:sz w:val="22"/>
          <w:szCs w:val="22"/>
          <w:lang w:eastAsia="en-US"/>
        </w:rPr>
      </w:pPr>
    </w:p>
    <w:p w:rsidR="006D3E4B" w:rsidRPr="006806E4" w:rsidRDefault="008F459D" w:rsidP="00E726B4">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6</w:t>
      </w:r>
      <w:r w:rsidR="006D3E4B" w:rsidRPr="006806E4">
        <w:rPr>
          <w:b/>
          <w:bCs/>
          <w:color w:val="000000"/>
          <w:sz w:val="22"/>
          <w:szCs w:val="22"/>
          <w:lang w:eastAsia="en-US"/>
        </w:rPr>
        <w:t xml:space="preserve">. </w:t>
      </w:r>
      <w:r w:rsidR="006D3E4B" w:rsidRPr="006806E4">
        <w:rPr>
          <w:b/>
          <w:sz w:val="22"/>
          <w:szCs w:val="22"/>
        </w:rPr>
        <w:t>Основания</w:t>
      </w:r>
      <w:r w:rsidR="00C6233D">
        <w:rPr>
          <w:b/>
          <w:sz w:val="22"/>
          <w:szCs w:val="22"/>
        </w:rPr>
        <w:t>,</w:t>
      </w:r>
      <w:r w:rsidR="006D3E4B" w:rsidRPr="006806E4">
        <w:rPr>
          <w:b/>
          <w:sz w:val="22"/>
          <w:szCs w:val="22"/>
        </w:rPr>
        <w:t xml:space="preserve"> порядок приема в члены </w:t>
      </w:r>
      <w:r w:rsidR="005746DA" w:rsidRPr="006806E4">
        <w:rPr>
          <w:b/>
          <w:sz w:val="22"/>
          <w:szCs w:val="22"/>
        </w:rPr>
        <w:t>Союза</w:t>
      </w:r>
      <w:r w:rsidR="00C6233D">
        <w:rPr>
          <w:b/>
          <w:sz w:val="22"/>
          <w:szCs w:val="22"/>
        </w:rPr>
        <w:t xml:space="preserve"> и</w:t>
      </w:r>
      <w:r w:rsidR="006D3E4B" w:rsidRPr="006806E4">
        <w:rPr>
          <w:b/>
          <w:sz w:val="22"/>
          <w:szCs w:val="22"/>
        </w:rPr>
        <w:t xml:space="preserve"> </w:t>
      </w:r>
      <w:r w:rsidRPr="006806E4">
        <w:rPr>
          <w:b/>
          <w:sz w:val="22"/>
          <w:szCs w:val="22"/>
        </w:rPr>
        <w:t>прекращения членства в Союзе</w:t>
      </w:r>
    </w:p>
    <w:p w:rsidR="006D3E4B" w:rsidRPr="00934EF2" w:rsidRDefault="008F459D" w:rsidP="00E726B4">
      <w:pPr>
        <w:autoSpaceDE w:val="0"/>
        <w:autoSpaceDN w:val="0"/>
        <w:adjustRightInd w:val="0"/>
        <w:ind w:left="-284" w:right="-143" w:firstLine="426"/>
        <w:jc w:val="both"/>
        <w:rPr>
          <w:sz w:val="22"/>
          <w:szCs w:val="22"/>
        </w:rPr>
      </w:pPr>
      <w:r w:rsidRPr="006806E4">
        <w:rPr>
          <w:sz w:val="22"/>
          <w:szCs w:val="22"/>
        </w:rPr>
        <w:t>6</w:t>
      </w:r>
      <w:r w:rsidR="006D3E4B" w:rsidRPr="006806E4">
        <w:rPr>
          <w:sz w:val="22"/>
          <w:szCs w:val="22"/>
        </w:rPr>
        <w:t>.</w:t>
      </w:r>
      <w:r w:rsidR="006D3E4B" w:rsidRPr="00934EF2">
        <w:rPr>
          <w:sz w:val="22"/>
          <w:szCs w:val="22"/>
        </w:rPr>
        <w:t xml:space="preserve">1. </w:t>
      </w:r>
      <w:r w:rsidR="00CE77BC" w:rsidRPr="00934EF2">
        <w:rPr>
          <w:sz w:val="22"/>
          <w:szCs w:val="22"/>
        </w:rPr>
        <w:t>Союз</w:t>
      </w:r>
      <w:r w:rsidR="006D3E4B" w:rsidRPr="00934EF2">
        <w:rPr>
          <w:sz w:val="22"/>
          <w:szCs w:val="22"/>
        </w:rPr>
        <w:t xml:space="preserve"> открыт для вступления новых членов.</w:t>
      </w:r>
    </w:p>
    <w:p w:rsidR="003A12AF" w:rsidRPr="00934EF2" w:rsidRDefault="00A54DE9" w:rsidP="00A54DE9">
      <w:pPr>
        <w:autoSpaceDE w:val="0"/>
        <w:autoSpaceDN w:val="0"/>
        <w:adjustRightInd w:val="0"/>
        <w:ind w:left="-284" w:right="-143" w:firstLine="426"/>
        <w:jc w:val="both"/>
        <w:rPr>
          <w:sz w:val="22"/>
          <w:szCs w:val="22"/>
        </w:rPr>
      </w:pPr>
      <w:r w:rsidRPr="00934EF2">
        <w:rPr>
          <w:sz w:val="22"/>
          <w:szCs w:val="22"/>
        </w:rPr>
        <w:t>Если иное не установлено законодательством Российской Федерации ч</w:t>
      </w:r>
      <w:r w:rsidR="003A12AF" w:rsidRPr="00934EF2">
        <w:rPr>
          <w:sz w:val="22"/>
          <w:szCs w:val="22"/>
        </w:rPr>
        <w:t>ленами Союза могут быть только индивидуальные предприниматели и (или) юридические лица, зарегистрированные в городе Москве, а также иностранные юридические лица.</w:t>
      </w:r>
    </w:p>
    <w:p w:rsidR="006D3E4B" w:rsidRPr="006806E4" w:rsidRDefault="003A12AF" w:rsidP="00E726B4">
      <w:pPr>
        <w:autoSpaceDE w:val="0"/>
        <w:autoSpaceDN w:val="0"/>
        <w:adjustRightInd w:val="0"/>
        <w:ind w:left="-284" w:right="-143" w:firstLine="426"/>
        <w:jc w:val="both"/>
        <w:rPr>
          <w:sz w:val="22"/>
          <w:szCs w:val="22"/>
        </w:rPr>
      </w:pPr>
      <w:r>
        <w:rPr>
          <w:sz w:val="22"/>
          <w:szCs w:val="22"/>
        </w:rPr>
        <w:t>6.</w:t>
      </w:r>
      <w:r w:rsidR="00A54DE9">
        <w:rPr>
          <w:sz w:val="22"/>
          <w:szCs w:val="22"/>
        </w:rPr>
        <w:t>2.</w:t>
      </w:r>
      <w:r>
        <w:rPr>
          <w:sz w:val="22"/>
          <w:szCs w:val="22"/>
        </w:rPr>
        <w:t xml:space="preserve"> </w:t>
      </w:r>
      <w:r w:rsidR="006D3E4B" w:rsidRPr="006806E4">
        <w:rPr>
          <w:sz w:val="22"/>
          <w:szCs w:val="22"/>
        </w:rPr>
        <w:t xml:space="preserve">Для приема в члены </w:t>
      </w:r>
      <w:r w:rsidR="00CE77BC" w:rsidRPr="006806E4">
        <w:rPr>
          <w:sz w:val="22"/>
          <w:szCs w:val="22"/>
        </w:rPr>
        <w:t>Союза</w:t>
      </w:r>
      <w:r w:rsidR="006D3E4B" w:rsidRPr="006806E4">
        <w:rPr>
          <w:sz w:val="22"/>
          <w:szCs w:val="22"/>
        </w:rPr>
        <w:t xml:space="preserve"> индивидуальный предприниматель или юридическое лицо представляет в </w:t>
      </w:r>
      <w:r w:rsidR="00CE77BC" w:rsidRPr="006806E4">
        <w:rPr>
          <w:sz w:val="22"/>
          <w:szCs w:val="22"/>
        </w:rPr>
        <w:t>Союз</w:t>
      </w:r>
      <w:r w:rsidR="006D3E4B" w:rsidRPr="006806E4">
        <w:rPr>
          <w:sz w:val="22"/>
          <w:szCs w:val="22"/>
        </w:rPr>
        <w:t xml:space="preserve"> </w:t>
      </w:r>
      <w:r w:rsidR="007F63F8" w:rsidRPr="006806E4">
        <w:rPr>
          <w:sz w:val="22"/>
          <w:szCs w:val="22"/>
        </w:rPr>
        <w:t>д</w:t>
      </w:r>
      <w:r w:rsidR="006D3E4B" w:rsidRPr="006806E4">
        <w:rPr>
          <w:sz w:val="22"/>
          <w:szCs w:val="22"/>
        </w:rPr>
        <w:t>окументы</w:t>
      </w:r>
      <w:r w:rsidR="007F63F8" w:rsidRPr="006806E4">
        <w:rPr>
          <w:sz w:val="22"/>
          <w:szCs w:val="22"/>
        </w:rPr>
        <w:t xml:space="preserve">, предусмотренные </w:t>
      </w:r>
      <w:r w:rsidR="00E726B4" w:rsidRPr="00E726B4">
        <w:rPr>
          <w:sz w:val="22"/>
          <w:szCs w:val="22"/>
        </w:rPr>
        <w:t>Градостроительным кодексом Российской Федерации и внутренними документами Союза</w:t>
      </w:r>
      <w:r w:rsidR="007F63F8" w:rsidRPr="006806E4">
        <w:rPr>
          <w:sz w:val="22"/>
          <w:szCs w:val="22"/>
        </w:rPr>
        <w:t>.</w:t>
      </w:r>
    </w:p>
    <w:p w:rsidR="00E726B4" w:rsidRDefault="00E726B4" w:rsidP="00E726B4">
      <w:pPr>
        <w:spacing w:line="240" w:lineRule="atLeast"/>
        <w:ind w:left="-284" w:right="-143" w:firstLine="426"/>
        <w:jc w:val="both"/>
        <w:rPr>
          <w:sz w:val="22"/>
          <w:szCs w:val="22"/>
        </w:rPr>
      </w:pPr>
      <w:r w:rsidRPr="00E726B4">
        <w:rPr>
          <w:sz w:val="22"/>
          <w:szCs w:val="22"/>
        </w:rPr>
        <w:t>6.</w:t>
      </w:r>
      <w:r w:rsidR="00A54DE9">
        <w:rPr>
          <w:sz w:val="22"/>
          <w:szCs w:val="22"/>
        </w:rPr>
        <w:t>3.</w:t>
      </w:r>
      <w:r w:rsidRPr="00E726B4">
        <w:rPr>
          <w:sz w:val="22"/>
          <w:szCs w:val="22"/>
        </w:rPr>
        <w:t xml:space="preserve"> </w:t>
      </w:r>
      <w:proofErr w:type="gramStart"/>
      <w:r w:rsidRPr="00E726B4">
        <w:rPr>
          <w:sz w:val="22"/>
          <w:szCs w:val="22"/>
        </w:rPr>
        <w:t xml:space="preserve">В сроки, установленные Градостроительным кодексом Российской Федерации, </w:t>
      </w:r>
      <w:r>
        <w:rPr>
          <w:sz w:val="22"/>
          <w:szCs w:val="22"/>
        </w:rPr>
        <w:t>Союз</w:t>
      </w:r>
      <w:r w:rsidRPr="00E726B4">
        <w:rPr>
          <w:sz w:val="22"/>
          <w:szCs w:val="22"/>
        </w:rPr>
        <w:t xml:space="preserve"> осуществляет проверку указанных в пункте 6.2 настоящего Устава документов (проверку индивидуального предпринимателя или юридического лица на соответствие требованиям, установленным </w:t>
      </w:r>
      <w:r>
        <w:rPr>
          <w:sz w:val="22"/>
          <w:szCs w:val="22"/>
        </w:rPr>
        <w:t>Союзом</w:t>
      </w:r>
      <w:r w:rsidRPr="00E726B4">
        <w:rPr>
          <w:sz w:val="22"/>
          <w:szCs w:val="22"/>
        </w:rPr>
        <w:t xml:space="preserve"> к своим членам) и принимает </w:t>
      </w:r>
      <w:r w:rsidRPr="00934EF2">
        <w:rPr>
          <w:sz w:val="22"/>
          <w:szCs w:val="22"/>
        </w:rPr>
        <w:t xml:space="preserve">решение о приеме индивидуального предпринимателя или юридического лица в члены Союза либо об отказе в приеме индивидуального </w:t>
      </w:r>
      <w:r w:rsidRPr="00E726B4">
        <w:rPr>
          <w:sz w:val="22"/>
          <w:szCs w:val="22"/>
        </w:rPr>
        <w:t>предпринимателя или юридического лица в члены Союза с указанием причин</w:t>
      </w:r>
      <w:proofErr w:type="gramEnd"/>
      <w:r w:rsidRPr="00E726B4">
        <w:rPr>
          <w:sz w:val="22"/>
          <w:szCs w:val="22"/>
        </w:rPr>
        <w:t xml:space="preserve"> такого отказа.</w:t>
      </w:r>
      <w:r w:rsidR="003A12AF">
        <w:rPr>
          <w:sz w:val="22"/>
          <w:szCs w:val="22"/>
        </w:rPr>
        <w:t xml:space="preserve"> </w:t>
      </w:r>
    </w:p>
    <w:p w:rsidR="00B2043A" w:rsidRDefault="00B2043A" w:rsidP="00E726B4">
      <w:pPr>
        <w:spacing w:line="240" w:lineRule="atLeast"/>
        <w:ind w:left="-284" w:right="-143" w:firstLine="426"/>
        <w:jc w:val="both"/>
        <w:rPr>
          <w:sz w:val="22"/>
          <w:szCs w:val="22"/>
        </w:rPr>
      </w:pPr>
      <w:r w:rsidRPr="00B2043A">
        <w:rPr>
          <w:sz w:val="22"/>
          <w:szCs w:val="22"/>
        </w:rPr>
        <w:t>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Союза установлены требования к уплате такого взноса</w:t>
      </w:r>
    </w:p>
    <w:p w:rsidR="00E726B4" w:rsidRPr="00E726B4" w:rsidRDefault="00E726B4" w:rsidP="00E726B4">
      <w:pPr>
        <w:spacing w:line="240" w:lineRule="atLeast"/>
        <w:ind w:left="-284" w:right="-143" w:firstLine="426"/>
        <w:jc w:val="both"/>
        <w:rPr>
          <w:sz w:val="22"/>
          <w:szCs w:val="22"/>
        </w:rPr>
      </w:pPr>
      <w:r w:rsidRPr="00E726B4">
        <w:rPr>
          <w:sz w:val="22"/>
          <w:szCs w:val="22"/>
        </w:rPr>
        <w:t>6.</w:t>
      </w:r>
      <w:r w:rsidR="00A54DE9">
        <w:rPr>
          <w:sz w:val="22"/>
          <w:szCs w:val="22"/>
        </w:rPr>
        <w:t>4.</w:t>
      </w:r>
      <w:r w:rsidRPr="00E726B4">
        <w:rPr>
          <w:sz w:val="22"/>
          <w:szCs w:val="22"/>
        </w:rPr>
        <w:t xml:space="preserve"> Основания для отказа в приеме индивидуального предпринимателя или юридического лица в члены Союза устанавливаются Градостроительным кодексом Российской Федерации и внутренними документами Союза.</w:t>
      </w:r>
    </w:p>
    <w:p w:rsidR="00E726B4" w:rsidRPr="00E726B4" w:rsidRDefault="00E726B4" w:rsidP="00E726B4">
      <w:pPr>
        <w:spacing w:line="240" w:lineRule="atLeast"/>
        <w:ind w:left="-284" w:right="-143" w:firstLine="426"/>
        <w:jc w:val="both"/>
        <w:rPr>
          <w:sz w:val="22"/>
          <w:szCs w:val="22"/>
        </w:rPr>
      </w:pPr>
      <w:r w:rsidRPr="00E726B4">
        <w:rPr>
          <w:sz w:val="22"/>
          <w:szCs w:val="22"/>
        </w:rPr>
        <w:lastRenderedPageBreak/>
        <w:t>6.</w:t>
      </w:r>
      <w:r w:rsidR="00A54DE9">
        <w:rPr>
          <w:sz w:val="22"/>
          <w:szCs w:val="22"/>
        </w:rPr>
        <w:t>5.</w:t>
      </w:r>
      <w:r w:rsidRPr="00E726B4">
        <w:rPr>
          <w:sz w:val="22"/>
          <w:szCs w:val="22"/>
        </w:rPr>
        <w:t xml:space="preserve"> Основания и порядок прекращения членства индивидуального предпринимателя или юридического лица в </w:t>
      </w:r>
      <w:r>
        <w:rPr>
          <w:sz w:val="22"/>
          <w:szCs w:val="22"/>
        </w:rPr>
        <w:t>Союзе</w:t>
      </w:r>
      <w:r w:rsidRPr="00E726B4">
        <w:rPr>
          <w:sz w:val="22"/>
          <w:szCs w:val="22"/>
        </w:rPr>
        <w:t xml:space="preserve"> устанавливаются законодательством Российской Федерации, настоящим Уставом и внутренними документами Союза.</w:t>
      </w:r>
    </w:p>
    <w:p w:rsidR="00E726B4" w:rsidRPr="00E726B4" w:rsidRDefault="00E726B4" w:rsidP="00E726B4">
      <w:pPr>
        <w:spacing w:line="240" w:lineRule="atLeast"/>
        <w:ind w:left="-284" w:right="-143" w:firstLine="426"/>
        <w:jc w:val="both"/>
        <w:rPr>
          <w:sz w:val="22"/>
          <w:szCs w:val="22"/>
          <w:shd w:val="clear" w:color="auto" w:fill="FFFFFF"/>
        </w:rPr>
      </w:pPr>
      <w:r w:rsidRPr="00E726B4">
        <w:rPr>
          <w:sz w:val="22"/>
          <w:szCs w:val="22"/>
          <w:shd w:val="clear" w:color="auto" w:fill="FFFFFF"/>
        </w:rPr>
        <w:t>6.</w:t>
      </w:r>
      <w:r w:rsidR="00A54DE9">
        <w:rPr>
          <w:sz w:val="22"/>
          <w:szCs w:val="22"/>
          <w:shd w:val="clear" w:color="auto" w:fill="FFFFFF"/>
        </w:rPr>
        <w:t>6</w:t>
      </w:r>
      <w:r w:rsidRPr="00E726B4">
        <w:rPr>
          <w:sz w:val="22"/>
          <w:szCs w:val="22"/>
          <w:shd w:val="clear" w:color="auto" w:fill="FFFFFF"/>
        </w:rPr>
        <w:t xml:space="preserve">. Лицу, прекратившему членство в </w:t>
      </w:r>
      <w:r>
        <w:rPr>
          <w:sz w:val="22"/>
          <w:szCs w:val="22"/>
          <w:shd w:val="clear" w:color="auto" w:fill="FFFFFF"/>
        </w:rPr>
        <w:t>Союзе</w:t>
      </w:r>
      <w:r w:rsidRPr="00E726B4">
        <w:rPr>
          <w:sz w:val="22"/>
          <w:szCs w:val="22"/>
          <w:shd w:val="clear" w:color="auto" w:fill="FFFFFF"/>
        </w:rPr>
        <w:t>, не возвращаются уплаченные вступительный взнос, членские взносы и взнос (взносы) в компенсационный фонд (компенсационные фонды) Союза, если иное не предусмотрено законодательством Российской Федерации.</w:t>
      </w:r>
    </w:p>
    <w:p w:rsidR="00C6233D" w:rsidRPr="006806E4" w:rsidRDefault="00C6233D" w:rsidP="006806E4">
      <w:pPr>
        <w:widowControl w:val="0"/>
        <w:suppressLineNumbers/>
        <w:suppressAutoHyphens/>
        <w:ind w:left="-284" w:right="-143" w:firstLine="426"/>
        <w:jc w:val="both"/>
        <w:rPr>
          <w:sz w:val="22"/>
          <w:szCs w:val="22"/>
        </w:rPr>
      </w:pPr>
    </w:p>
    <w:p w:rsidR="006D3E4B" w:rsidRPr="006806E4" w:rsidRDefault="00D80704" w:rsidP="00AA70E5">
      <w:pPr>
        <w:ind w:left="-284" w:right="-143" w:firstLine="426"/>
        <w:jc w:val="center"/>
        <w:rPr>
          <w:b/>
          <w:sz w:val="22"/>
          <w:szCs w:val="22"/>
        </w:rPr>
      </w:pPr>
      <w:r w:rsidRPr="006806E4">
        <w:rPr>
          <w:b/>
          <w:sz w:val="22"/>
          <w:szCs w:val="22"/>
        </w:rPr>
        <w:t>7</w:t>
      </w:r>
      <w:r w:rsidR="006D3E4B" w:rsidRPr="006806E4">
        <w:rPr>
          <w:b/>
          <w:sz w:val="22"/>
          <w:szCs w:val="22"/>
        </w:rPr>
        <w:t xml:space="preserve">. Ведение реестра членов </w:t>
      </w:r>
      <w:r w:rsidR="00CE77BC" w:rsidRPr="006806E4">
        <w:rPr>
          <w:b/>
          <w:sz w:val="22"/>
          <w:szCs w:val="22"/>
        </w:rPr>
        <w:t>Союза</w:t>
      </w:r>
    </w:p>
    <w:p w:rsidR="00AA70E5" w:rsidRPr="00AA70E5" w:rsidRDefault="00AA70E5" w:rsidP="00AA70E5">
      <w:pPr>
        <w:autoSpaceDE w:val="0"/>
        <w:autoSpaceDN w:val="0"/>
        <w:adjustRightInd w:val="0"/>
        <w:spacing w:line="240" w:lineRule="atLeast"/>
        <w:ind w:left="-284" w:right="-143" w:firstLine="426"/>
        <w:jc w:val="both"/>
        <w:rPr>
          <w:sz w:val="22"/>
          <w:szCs w:val="22"/>
        </w:rPr>
      </w:pPr>
      <w:r w:rsidRPr="00AA70E5">
        <w:rPr>
          <w:sz w:val="22"/>
          <w:szCs w:val="22"/>
        </w:rPr>
        <w:t xml:space="preserve">7.1. </w:t>
      </w:r>
      <w:r>
        <w:rPr>
          <w:sz w:val="22"/>
          <w:szCs w:val="22"/>
        </w:rPr>
        <w:t>Союз обязан</w:t>
      </w:r>
      <w:r w:rsidRPr="00AA70E5">
        <w:rPr>
          <w:sz w:val="22"/>
          <w:szCs w:val="22"/>
        </w:rPr>
        <w:t xml:space="preserve"> вести реестр членов Союза.</w:t>
      </w:r>
      <w:r w:rsidRPr="00AA70E5">
        <w:rPr>
          <w:rFonts w:ascii="Verdana" w:hAnsi="Verdana"/>
          <w:sz w:val="21"/>
          <w:szCs w:val="21"/>
        </w:rPr>
        <w:t xml:space="preserve"> </w:t>
      </w:r>
      <w:r w:rsidRPr="006D02C1">
        <w:rPr>
          <w:sz w:val="21"/>
          <w:szCs w:val="21"/>
        </w:rPr>
        <w:t>В</w:t>
      </w:r>
      <w:r w:rsidRPr="006D02C1">
        <w:rPr>
          <w:sz w:val="22"/>
          <w:szCs w:val="22"/>
        </w:rPr>
        <w:t>е</w:t>
      </w:r>
      <w:r w:rsidRPr="00AA70E5">
        <w:rPr>
          <w:sz w:val="22"/>
          <w:szCs w:val="22"/>
        </w:rPr>
        <w:t xml:space="preserve">дение такого реестра может осуществляться в составе единого реестра членов саморегулируемых организаций при условии размещения </w:t>
      </w:r>
      <w:r>
        <w:rPr>
          <w:sz w:val="22"/>
          <w:szCs w:val="22"/>
        </w:rPr>
        <w:t>Союзом</w:t>
      </w:r>
      <w:r w:rsidRPr="00AA70E5">
        <w:rPr>
          <w:sz w:val="22"/>
          <w:szCs w:val="22"/>
        </w:rPr>
        <w:t xml:space="preserve"> реестра членов Союза на своем сайте в сети «Интернет».</w:t>
      </w:r>
    </w:p>
    <w:p w:rsidR="00AA70E5" w:rsidRPr="006C0826" w:rsidRDefault="00AA70E5" w:rsidP="00AA70E5">
      <w:pPr>
        <w:spacing w:line="240" w:lineRule="atLeast"/>
        <w:ind w:left="-284" w:right="-143" w:firstLine="426"/>
        <w:jc w:val="both"/>
        <w:rPr>
          <w:sz w:val="22"/>
          <w:szCs w:val="22"/>
        </w:rPr>
      </w:pPr>
      <w:r w:rsidRPr="006C0826">
        <w:rPr>
          <w:sz w:val="22"/>
          <w:szCs w:val="22"/>
        </w:rPr>
        <w:t>7.2. В реестре членов Союза наряду с информацией, предусмотренной Федеральным законом «О саморегулируемых организациях», в отношении каждого его члена должна содержаться следующая информация:</w:t>
      </w:r>
    </w:p>
    <w:p w:rsidR="00A54DE9" w:rsidRPr="006C0826" w:rsidRDefault="00AA70E5" w:rsidP="00AA70E5">
      <w:pPr>
        <w:spacing w:line="240" w:lineRule="atLeast"/>
        <w:ind w:left="-284" w:right="-143" w:firstLine="426"/>
        <w:jc w:val="both"/>
        <w:rPr>
          <w:sz w:val="22"/>
          <w:szCs w:val="22"/>
        </w:rPr>
      </w:pPr>
      <w:proofErr w:type="gramStart"/>
      <w:r w:rsidRPr="006C0826">
        <w:rPr>
          <w:sz w:val="22"/>
          <w:szCs w:val="22"/>
        </w:rPr>
        <w:t xml:space="preserve">7.2.1. </w:t>
      </w:r>
      <w:r w:rsidR="00A54DE9" w:rsidRPr="006C0826">
        <w:rPr>
          <w:sz w:val="22"/>
          <w:szCs w:val="22"/>
        </w:rPr>
        <w:t xml:space="preserve">сведения о наличии у члена Союза права соответственно </w:t>
      </w:r>
      <w:r w:rsidR="00154E7A" w:rsidRPr="00154E7A">
        <w:rPr>
          <w:sz w:val="22"/>
          <w:szCs w:val="22"/>
        </w:rPr>
        <w:t xml:space="preserve">осуществлять </w:t>
      </w:r>
      <w:r w:rsidR="00A54DE9" w:rsidRPr="006C0826">
        <w:rPr>
          <w:sz w:val="22"/>
          <w:szCs w:val="22"/>
        </w:rPr>
        <w:t>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roofErr w:type="gramEnd"/>
    </w:p>
    <w:p w:rsidR="00AA70E5" w:rsidRPr="006C0826" w:rsidRDefault="00AA70E5" w:rsidP="00AA70E5">
      <w:pPr>
        <w:spacing w:line="240" w:lineRule="atLeast"/>
        <w:ind w:left="-284" w:right="-143" w:firstLine="426"/>
        <w:jc w:val="both"/>
        <w:rPr>
          <w:sz w:val="22"/>
          <w:szCs w:val="22"/>
        </w:rPr>
      </w:pPr>
      <w:r w:rsidRPr="006C0826">
        <w:rPr>
          <w:sz w:val="22"/>
          <w:szCs w:val="22"/>
        </w:rPr>
        <w:t xml:space="preserve">7.2.2. </w:t>
      </w:r>
      <w:r w:rsidR="00A54DE9" w:rsidRPr="006C0826">
        <w:rPr>
          <w:sz w:val="22"/>
          <w:szCs w:val="22"/>
        </w:rPr>
        <w:t>сведения об уровне ответственности члена Союза по обязательствам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r w:rsidRPr="006C0826">
        <w:rPr>
          <w:sz w:val="22"/>
          <w:szCs w:val="22"/>
        </w:rPr>
        <w:t xml:space="preserve"> </w:t>
      </w:r>
    </w:p>
    <w:p w:rsidR="00A54DE9" w:rsidRPr="006C0826" w:rsidRDefault="00AA70E5" w:rsidP="00AA70E5">
      <w:pPr>
        <w:spacing w:line="240" w:lineRule="atLeast"/>
        <w:ind w:left="-284" w:right="-143" w:firstLine="426"/>
        <w:jc w:val="both"/>
        <w:rPr>
          <w:sz w:val="22"/>
          <w:szCs w:val="22"/>
        </w:rPr>
      </w:pPr>
      <w:r w:rsidRPr="006C0826">
        <w:rPr>
          <w:sz w:val="22"/>
          <w:szCs w:val="22"/>
        </w:rPr>
        <w:t xml:space="preserve">7.2.3. </w:t>
      </w:r>
      <w:r w:rsidR="00A54DE9" w:rsidRPr="006C0826">
        <w:rPr>
          <w:sz w:val="22"/>
          <w:szCs w:val="22"/>
        </w:rPr>
        <w:t>сведения об уровне ответственности члена Союза по обязательствам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A70E5" w:rsidRPr="006C0826" w:rsidRDefault="00AA70E5" w:rsidP="00AA70E5">
      <w:pPr>
        <w:spacing w:line="240" w:lineRule="atLeast"/>
        <w:ind w:left="-284" w:right="-143" w:firstLine="426"/>
        <w:jc w:val="both"/>
        <w:rPr>
          <w:sz w:val="22"/>
          <w:szCs w:val="22"/>
        </w:rPr>
      </w:pPr>
      <w:r w:rsidRPr="006C0826">
        <w:rPr>
          <w:sz w:val="22"/>
          <w:szCs w:val="22"/>
        </w:rPr>
        <w:t xml:space="preserve">7.2.4. иные сведения, предусмотренные законодательством Российской Федерации и внутренними документами Союза. </w:t>
      </w:r>
    </w:p>
    <w:p w:rsidR="006D3E4B" w:rsidRPr="00A54DE9" w:rsidRDefault="00AA70E5" w:rsidP="00AA70E5">
      <w:pPr>
        <w:autoSpaceDE w:val="0"/>
        <w:autoSpaceDN w:val="0"/>
        <w:adjustRightInd w:val="0"/>
        <w:ind w:left="-284" w:right="-143" w:firstLine="426"/>
        <w:jc w:val="both"/>
        <w:rPr>
          <w:color w:val="FF0000"/>
          <w:sz w:val="22"/>
          <w:szCs w:val="22"/>
        </w:rPr>
      </w:pPr>
      <w:r w:rsidRPr="00A54DE9">
        <w:rPr>
          <w:sz w:val="22"/>
          <w:szCs w:val="22"/>
        </w:rPr>
        <w:t xml:space="preserve">7.3. Союз обязан предоставить по запросу заинтересованного лица выписку из реестра членов Союза в срок не более чем три рабочих дня со дня поступления указанного запроса. Срок действия выписки из реестра членов Союза составляет один месяц </w:t>
      </w:r>
      <w:proofErr w:type="gramStart"/>
      <w:r w:rsidRPr="00A54DE9">
        <w:rPr>
          <w:sz w:val="22"/>
          <w:szCs w:val="22"/>
        </w:rPr>
        <w:t>с даты</w:t>
      </w:r>
      <w:proofErr w:type="gramEnd"/>
      <w:r w:rsidRPr="00A54DE9">
        <w:rPr>
          <w:sz w:val="22"/>
          <w:szCs w:val="22"/>
        </w:rPr>
        <w:t xml:space="preserve"> ее выдачи.</w:t>
      </w:r>
    </w:p>
    <w:p w:rsidR="006D3E4B" w:rsidRPr="006806E4" w:rsidRDefault="006D3E4B" w:rsidP="006806E4">
      <w:pPr>
        <w:ind w:left="-284" w:right="-143" w:firstLine="426"/>
        <w:jc w:val="center"/>
        <w:rPr>
          <w:b/>
          <w:sz w:val="22"/>
          <w:szCs w:val="22"/>
        </w:rPr>
      </w:pPr>
    </w:p>
    <w:p w:rsidR="00C6233D" w:rsidRDefault="00D80704" w:rsidP="006806E4">
      <w:pPr>
        <w:ind w:left="-284" w:right="-143" w:firstLine="426"/>
        <w:jc w:val="center"/>
        <w:rPr>
          <w:b/>
          <w:sz w:val="22"/>
          <w:szCs w:val="22"/>
        </w:rPr>
      </w:pPr>
      <w:r w:rsidRPr="006806E4">
        <w:rPr>
          <w:b/>
          <w:sz w:val="22"/>
          <w:szCs w:val="22"/>
        </w:rPr>
        <w:t>8</w:t>
      </w:r>
      <w:r w:rsidR="006D3E4B" w:rsidRPr="006806E4">
        <w:rPr>
          <w:b/>
          <w:sz w:val="22"/>
          <w:szCs w:val="22"/>
        </w:rPr>
        <w:t xml:space="preserve">. Обеспечение </w:t>
      </w:r>
      <w:r w:rsidR="0017165E" w:rsidRPr="006806E4">
        <w:rPr>
          <w:b/>
          <w:sz w:val="22"/>
          <w:szCs w:val="22"/>
        </w:rPr>
        <w:t>Союзом</w:t>
      </w:r>
      <w:r w:rsidR="006D3E4B" w:rsidRPr="006806E4">
        <w:rPr>
          <w:b/>
          <w:sz w:val="22"/>
          <w:szCs w:val="22"/>
        </w:rPr>
        <w:t xml:space="preserve"> доступа к информации </w:t>
      </w:r>
    </w:p>
    <w:p w:rsidR="006D3E4B" w:rsidRPr="006806E4" w:rsidRDefault="006D3E4B" w:rsidP="006806E4">
      <w:pPr>
        <w:ind w:left="-284" w:right="-143" w:firstLine="426"/>
        <w:jc w:val="center"/>
        <w:rPr>
          <w:b/>
          <w:sz w:val="22"/>
          <w:szCs w:val="22"/>
        </w:rPr>
      </w:pPr>
      <w:r w:rsidRPr="006806E4">
        <w:rPr>
          <w:b/>
          <w:sz w:val="22"/>
          <w:szCs w:val="22"/>
        </w:rPr>
        <w:t>о своей деятельности и деятельности своих членов</w:t>
      </w:r>
    </w:p>
    <w:p w:rsidR="00D80704" w:rsidRPr="006806E4" w:rsidRDefault="00D80704" w:rsidP="006806E4">
      <w:pPr>
        <w:ind w:left="-284" w:right="-143" w:firstLine="426"/>
        <w:jc w:val="both"/>
        <w:rPr>
          <w:sz w:val="22"/>
          <w:szCs w:val="22"/>
        </w:rPr>
      </w:pPr>
      <w:r w:rsidRPr="006806E4">
        <w:rPr>
          <w:sz w:val="22"/>
          <w:szCs w:val="22"/>
        </w:rPr>
        <w:t>8.1. Союз для обеспечения доступа к информации в соответствии с требованиями законодательства Российской Федерации обязан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Союзу (далее - официальный сайт).</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 Союз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размещает на своем сайте в сети «Интернет» следующую информацию и документы:</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2</w:t>
      </w:r>
      <w:r w:rsidRPr="00771201">
        <w:rPr>
          <w:sz w:val="22"/>
          <w:szCs w:val="22"/>
        </w:rPr>
        <w:t>.1. наименование, адрес и номера контактных телефонов органа надзора за саморегулируемыми организациями;</w:t>
      </w:r>
    </w:p>
    <w:p w:rsidR="00771201" w:rsidRPr="00771201" w:rsidRDefault="00771201" w:rsidP="006C0826">
      <w:pPr>
        <w:widowControl w:val="0"/>
        <w:suppressLineNumbers/>
        <w:suppressAutoHyphens/>
        <w:ind w:left="-284" w:right="-143" w:firstLine="426"/>
        <w:jc w:val="both"/>
        <w:rPr>
          <w:b/>
          <w:i/>
          <w:sz w:val="22"/>
          <w:szCs w:val="22"/>
        </w:rPr>
      </w:pPr>
      <w:r w:rsidRPr="00771201">
        <w:rPr>
          <w:sz w:val="22"/>
          <w:szCs w:val="22"/>
        </w:rPr>
        <w:t>8</w:t>
      </w:r>
      <w:r>
        <w:rPr>
          <w:sz w:val="22"/>
          <w:szCs w:val="22"/>
        </w:rPr>
        <w:t>.2</w:t>
      </w:r>
      <w:r w:rsidRPr="00771201">
        <w:rPr>
          <w:sz w:val="22"/>
          <w:szCs w:val="22"/>
        </w:rPr>
        <w:t>.2</w:t>
      </w:r>
      <w:r w:rsidR="006C0826" w:rsidRPr="006C0826">
        <w:rPr>
          <w:sz w:val="22"/>
          <w:szCs w:val="22"/>
        </w:rPr>
        <w:t>.</w:t>
      </w:r>
      <w:r w:rsidRPr="002871AB">
        <w:rPr>
          <w:color w:val="FF0000"/>
          <w:sz w:val="22"/>
          <w:szCs w:val="22"/>
        </w:rPr>
        <w:t xml:space="preserve"> </w:t>
      </w:r>
      <w:r w:rsidRPr="00771201">
        <w:rPr>
          <w:sz w:val="22"/>
          <w:szCs w:val="22"/>
        </w:rPr>
        <w:t>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771201" w:rsidRPr="00771201" w:rsidRDefault="00771201" w:rsidP="00771201">
      <w:pPr>
        <w:widowControl w:val="0"/>
        <w:suppressLineNumbers/>
        <w:suppressAutoHyphens/>
        <w:ind w:left="-284" w:right="-143" w:firstLine="426"/>
        <w:jc w:val="both"/>
        <w:rPr>
          <w:sz w:val="22"/>
          <w:szCs w:val="22"/>
        </w:rPr>
      </w:pPr>
      <w:r w:rsidRPr="00771201">
        <w:rPr>
          <w:sz w:val="22"/>
          <w:szCs w:val="22"/>
        </w:rPr>
        <w:t>8</w:t>
      </w:r>
      <w:r>
        <w:rPr>
          <w:sz w:val="22"/>
          <w:szCs w:val="22"/>
        </w:rPr>
        <w:t>.3</w:t>
      </w:r>
      <w:r w:rsidRPr="00771201">
        <w:rPr>
          <w:sz w:val="22"/>
          <w:szCs w:val="22"/>
        </w:rPr>
        <w:t>. Ответственность за своевременное размещение информации, указанной в пункте 8.</w:t>
      </w:r>
      <w:r>
        <w:rPr>
          <w:sz w:val="22"/>
          <w:szCs w:val="22"/>
        </w:rPr>
        <w:t>2</w:t>
      </w:r>
      <w:r w:rsidRPr="00771201">
        <w:rPr>
          <w:sz w:val="22"/>
          <w:szCs w:val="22"/>
        </w:rPr>
        <w:t xml:space="preserve"> настоящего Устава, и поддержание этой информации в актуальном состоянии несет Директор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t>8.</w:t>
      </w:r>
      <w:r>
        <w:rPr>
          <w:bCs/>
          <w:sz w:val="22"/>
          <w:szCs w:val="22"/>
        </w:rPr>
        <w:t>4</w:t>
      </w:r>
      <w:r w:rsidRPr="00771201">
        <w:rPr>
          <w:bCs/>
          <w:sz w:val="22"/>
          <w:szCs w:val="22"/>
        </w:rPr>
        <w:t>. В порядке, установленном законодательством Российской Федерации, Союз предоставляет сведения и документы, предусмотренные законодательством Российской Федерации, в орган по контролю за саморегулируемыми организациями и Национальное объединение саморегулируемых организаций</w:t>
      </w:r>
      <w:r w:rsidR="002A22C3">
        <w:rPr>
          <w:bCs/>
          <w:sz w:val="22"/>
          <w:szCs w:val="22"/>
        </w:rPr>
        <w:t>,</w:t>
      </w:r>
      <w:r w:rsidR="002A22C3" w:rsidRPr="002A22C3">
        <w:rPr>
          <w:bCs/>
          <w:sz w:val="22"/>
          <w:szCs w:val="22"/>
        </w:rPr>
        <w:t xml:space="preserve"> членом которого является Союз.</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5</w:t>
      </w:r>
      <w:r w:rsidRPr="00771201">
        <w:rPr>
          <w:bCs/>
          <w:sz w:val="22"/>
          <w:szCs w:val="22"/>
        </w:rPr>
        <w:t>.</w:t>
      </w:r>
      <w:r w:rsidRPr="00771201">
        <w:rPr>
          <w:sz w:val="22"/>
          <w:szCs w:val="22"/>
          <w:lang w:val="en-US"/>
        </w:rPr>
        <w:t> </w:t>
      </w:r>
      <w:r>
        <w:rPr>
          <w:sz w:val="22"/>
          <w:szCs w:val="22"/>
        </w:rPr>
        <w:t>Союз</w:t>
      </w:r>
      <w:r w:rsidRPr="00771201">
        <w:rPr>
          <w:sz w:val="22"/>
          <w:szCs w:val="22"/>
        </w:rPr>
        <w:t xml:space="preserve"> ведет бухгалтерский учет и статистическую отчетность в порядке, установленном законодательством Российской Федерации.</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Pr>
          <w:bCs/>
          <w:sz w:val="22"/>
          <w:szCs w:val="22"/>
        </w:rPr>
        <w:t>.6</w:t>
      </w:r>
      <w:r w:rsidRPr="00771201">
        <w:rPr>
          <w:bCs/>
          <w:sz w:val="22"/>
          <w:szCs w:val="22"/>
        </w:rPr>
        <w:t>.</w:t>
      </w:r>
      <w:r w:rsidRPr="00771201">
        <w:rPr>
          <w:sz w:val="22"/>
          <w:szCs w:val="22"/>
          <w:lang w:val="en-US"/>
        </w:rPr>
        <w:t> </w:t>
      </w:r>
      <w:r>
        <w:rPr>
          <w:sz w:val="22"/>
          <w:szCs w:val="22"/>
        </w:rPr>
        <w:t>Союз</w:t>
      </w:r>
      <w:r w:rsidRPr="00771201">
        <w:rPr>
          <w:sz w:val="22"/>
          <w:szCs w:val="22"/>
        </w:rPr>
        <w:t xml:space="preserve"> обязан хранить следующие документы:</w:t>
      </w:r>
    </w:p>
    <w:p w:rsidR="00771201" w:rsidRPr="00771201" w:rsidRDefault="00A80AA4" w:rsidP="00771201">
      <w:pPr>
        <w:widowControl w:val="0"/>
        <w:numPr>
          <w:ilvl w:val="0"/>
          <w:numId w:val="25"/>
        </w:numPr>
        <w:suppressLineNumbers/>
        <w:tabs>
          <w:tab w:val="left" w:pos="284"/>
        </w:tabs>
        <w:suppressAutoHyphens/>
        <w:ind w:left="-284" w:right="-143" w:firstLine="426"/>
        <w:jc w:val="both"/>
        <w:rPr>
          <w:sz w:val="22"/>
          <w:szCs w:val="22"/>
        </w:rPr>
      </w:pPr>
      <w:r w:rsidRPr="00A80AA4">
        <w:rPr>
          <w:sz w:val="22"/>
          <w:szCs w:val="22"/>
        </w:rPr>
        <w:t>Устав Союза, изменения в Устав Союза</w:t>
      </w:r>
      <w:r w:rsidR="00771201" w:rsidRPr="00771201">
        <w:rPr>
          <w:sz w:val="22"/>
          <w:szCs w:val="22"/>
        </w:rPr>
        <w:t>, решение о создании Союза, свидетельство о е</w:t>
      </w:r>
      <w:r w:rsidR="00771201">
        <w:rPr>
          <w:sz w:val="22"/>
          <w:szCs w:val="22"/>
        </w:rPr>
        <w:t>го</w:t>
      </w:r>
      <w:r w:rsidR="00771201" w:rsidRPr="00771201">
        <w:rPr>
          <w:sz w:val="22"/>
          <w:szCs w:val="22"/>
        </w:rPr>
        <w:t xml:space="preserve"> государственной регистрации;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lastRenderedPageBreak/>
        <w:t>документы, подтверждающие права Союза на имущество, находящееся на е</w:t>
      </w:r>
      <w:r>
        <w:rPr>
          <w:sz w:val="22"/>
          <w:szCs w:val="22"/>
        </w:rPr>
        <w:t>го</w:t>
      </w:r>
      <w:r w:rsidRPr="00771201">
        <w:rPr>
          <w:sz w:val="22"/>
          <w:szCs w:val="22"/>
        </w:rPr>
        <w:t xml:space="preserve"> балансе;</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реестр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 xml:space="preserve">информацию о деятельности членов Союза, раскрываемой </w:t>
      </w:r>
      <w:r>
        <w:rPr>
          <w:sz w:val="22"/>
          <w:szCs w:val="22"/>
        </w:rPr>
        <w:t>в форме их отчетов;</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протоколы заседаний Общего собрания членов Союза и Совета Союза и их решения;</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решения и приказы Директора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внутренние документы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правила и стандарты профессиональной деятельности и деловой этики членов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финансовый план (смету) Союза и изменения к нему;</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годовой отчет и годовой бухгалтерский баланс Союза;</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документы бухгалтерского учета и отчетности;</w:t>
      </w:r>
    </w:p>
    <w:p w:rsidR="00771201" w:rsidRPr="00771201" w:rsidRDefault="00771201" w:rsidP="00771201">
      <w:pPr>
        <w:widowControl w:val="0"/>
        <w:numPr>
          <w:ilvl w:val="0"/>
          <w:numId w:val="25"/>
        </w:numPr>
        <w:suppressLineNumbers/>
        <w:tabs>
          <w:tab w:val="left" w:pos="284"/>
        </w:tabs>
        <w:suppressAutoHyphens/>
        <w:ind w:left="-284" w:right="-143" w:firstLine="426"/>
        <w:jc w:val="both"/>
        <w:rPr>
          <w:sz w:val="22"/>
          <w:szCs w:val="22"/>
        </w:rPr>
      </w:pPr>
      <w:r w:rsidRPr="00771201">
        <w:rPr>
          <w:sz w:val="22"/>
          <w:szCs w:val="22"/>
        </w:rPr>
        <w:t>иные документы, предусмотренные законодательством Российской Федерации, настоящим Уставом и внутренними документами Союза.</w:t>
      </w:r>
    </w:p>
    <w:p w:rsidR="00771201" w:rsidRPr="00771201" w:rsidRDefault="00771201" w:rsidP="00771201">
      <w:pPr>
        <w:widowControl w:val="0"/>
        <w:suppressLineNumbers/>
        <w:suppressAutoHyphens/>
        <w:ind w:left="-284" w:right="-143" w:firstLine="426"/>
        <w:jc w:val="both"/>
        <w:rPr>
          <w:bCs/>
          <w:sz w:val="22"/>
          <w:szCs w:val="22"/>
        </w:rPr>
      </w:pPr>
      <w:r w:rsidRPr="00771201">
        <w:rPr>
          <w:bCs/>
          <w:sz w:val="22"/>
          <w:szCs w:val="22"/>
        </w:rPr>
        <w:t>8</w:t>
      </w:r>
      <w:r w:rsidR="00C82AE3">
        <w:rPr>
          <w:bCs/>
          <w:sz w:val="22"/>
          <w:szCs w:val="22"/>
        </w:rPr>
        <w:t>.7</w:t>
      </w:r>
      <w:r w:rsidRPr="00771201">
        <w:rPr>
          <w:bCs/>
          <w:sz w:val="22"/>
          <w:szCs w:val="22"/>
        </w:rPr>
        <w:t>.</w:t>
      </w:r>
      <w:r w:rsidRPr="00771201">
        <w:rPr>
          <w:sz w:val="22"/>
          <w:szCs w:val="22"/>
          <w:lang w:val="en-US"/>
        </w:rPr>
        <w:t> </w:t>
      </w:r>
      <w:r w:rsidRPr="00771201">
        <w:rPr>
          <w:sz w:val="22"/>
          <w:szCs w:val="22"/>
        </w:rPr>
        <w:t>Союз обеспечивает свободный доступ к сведениям, включаемым в реестр членов Союза, всем заинтересованным в их получении лицам.</w:t>
      </w:r>
    </w:p>
    <w:p w:rsidR="00771201" w:rsidRPr="00771201" w:rsidRDefault="00771201" w:rsidP="00771201">
      <w:pPr>
        <w:widowControl w:val="0"/>
        <w:suppressLineNumbers/>
        <w:suppressAutoHyphens/>
        <w:ind w:left="-284" w:right="-143" w:firstLine="426"/>
        <w:jc w:val="both"/>
        <w:rPr>
          <w:sz w:val="22"/>
          <w:szCs w:val="22"/>
        </w:rPr>
      </w:pPr>
      <w:r w:rsidRPr="00771201">
        <w:rPr>
          <w:bCs/>
          <w:sz w:val="22"/>
          <w:szCs w:val="22"/>
        </w:rPr>
        <w:t>8</w:t>
      </w:r>
      <w:r w:rsidR="00C82AE3">
        <w:rPr>
          <w:bCs/>
          <w:sz w:val="22"/>
          <w:szCs w:val="22"/>
        </w:rPr>
        <w:t>.8</w:t>
      </w:r>
      <w:r w:rsidRPr="00771201">
        <w:rPr>
          <w:bCs/>
          <w:sz w:val="22"/>
          <w:szCs w:val="22"/>
        </w:rPr>
        <w:t>.</w:t>
      </w:r>
      <w:r w:rsidRPr="00771201">
        <w:rPr>
          <w:sz w:val="22"/>
          <w:szCs w:val="22"/>
          <w:lang w:val="en-US"/>
        </w:rPr>
        <w:t> </w:t>
      </w:r>
      <w:r w:rsidRPr="00771201">
        <w:rPr>
          <w:sz w:val="22"/>
          <w:szCs w:val="22"/>
        </w:rPr>
        <w:t>Союз предоставляет информацию о своей деятельности также органам государственной статистики, налоговым органам и иным государственным органам в соответствии с законодательством Российской Федерации.</w:t>
      </w:r>
    </w:p>
    <w:p w:rsidR="006D3E4B" w:rsidRPr="006806E4" w:rsidRDefault="006D3E4B" w:rsidP="006806E4">
      <w:pPr>
        <w:widowControl w:val="0"/>
        <w:suppressLineNumbers/>
        <w:suppressAutoHyphens/>
        <w:ind w:left="-284" w:right="-143" w:firstLine="426"/>
        <w:jc w:val="both"/>
        <w:rPr>
          <w:color w:val="000000"/>
          <w:sz w:val="22"/>
          <w:szCs w:val="22"/>
          <w:lang w:eastAsia="en-US"/>
        </w:rPr>
      </w:pPr>
    </w:p>
    <w:p w:rsidR="006D3E4B" w:rsidRPr="006806E4" w:rsidRDefault="00B1232D" w:rsidP="00FF1E23">
      <w:pPr>
        <w:widowControl w:val="0"/>
        <w:suppressLineNumbers/>
        <w:suppressAutoHyphens/>
        <w:ind w:left="-284" w:right="-143" w:firstLine="426"/>
        <w:jc w:val="center"/>
        <w:rPr>
          <w:b/>
          <w:bCs/>
          <w:color w:val="000000"/>
          <w:sz w:val="22"/>
          <w:szCs w:val="22"/>
          <w:lang w:eastAsia="en-US"/>
        </w:rPr>
      </w:pPr>
      <w:r w:rsidRPr="006806E4">
        <w:rPr>
          <w:b/>
          <w:bCs/>
          <w:color w:val="000000"/>
          <w:sz w:val="22"/>
          <w:szCs w:val="22"/>
          <w:lang w:eastAsia="en-US"/>
        </w:rPr>
        <w:t>9</w:t>
      </w:r>
      <w:r w:rsidR="006D3E4B" w:rsidRPr="006806E4">
        <w:rPr>
          <w:b/>
          <w:bCs/>
          <w:color w:val="000000"/>
          <w:sz w:val="22"/>
          <w:szCs w:val="22"/>
          <w:lang w:eastAsia="en-US"/>
        </w:rPr>
        <w:t xml:space="preserve">. Общее собрание членов </w:t>
      </w:r>
      <w:r w:rsidR="0017165E" w:rsidRPr="006806E4">
        <w:rPr>
          <w:b/>
          <w:bCs/>
          <w:color w:val="000000"/>
          <w:sz w:val="22"/>
          <w:szCs w:val="22"/>
          <w:lang w:eastAsia="en-US"/>
        </w:rPr>
        <w:t>Со</w:t>
      </w:r>
      <w:r w:rsidRPr="006806E4">
        <w:rPr>
          <w:b/>
          <w:bCs/>
          <w:color w:val="000000"/>
          <w:sz w:val="22"/>
          <w:szCs w:val="22"/>
          <w:lang w:eastAsia="en-US"/>
        </w:rPr>
        <w:t>юза</w:t>
      </w:r>
    </w:p>
    <w:p w:rsidR="006D3E4B" w:rsidRPr="006806E4" w:rsidRDefault="00B1232D" w:rsidP="00FF1E23">
      <w:pPr>
        <w:ind w:left="-284" w:right="-143" w:firstLine="426"/>
        <w:jc w:val="both"/>
        <w:rPr>
          <w:sz w:val="22"/>
          <w:szCs w:val="22"/>
        </w:rPr>
      </w:pPr>
      <w:r w:rsidRPr="006806E4">
        <w:rPr>
          <w:color w:val="000000"/>
          <w:sz w:val="22"/>
          <w:szCs w:val="22"/>
          <w:lang w:eastAsia="en-US"/>
        </w:rPr>
        <w:t>9</w:t>
      </w:r>
      <w:r w:rsidR="006D3E4B" w:rsidRPr="006806E4">
        <w:rPr>
          <w:color w:val="000000"/>
          <w:sz w:val="22"/>
          <w:szCs w:val="22"/>
          <w:lang w:eastAsia="en-US"/>
        </w:rPr>
        <w:t xml:space="preserve">.1. </w:t>
      </w:r>
      <w:r w:rsidR="006D3E4B" w:rsidRPr="006806E4">
        <w:rPr>
          <w:sz w:val="22"/>
          <w:szCs w:val="22"/>
        </w:rPr>
        <w:t xml:space="preserve">Общее собрание </w:t>
      </w:r>
      <w:r w:rsidRPr="006806E4">
        <w:rPr>
          <w:sz w:val="22"/>
          <w:szCs w:val="22"/>
        </w:rPr>
        <w:t xml:space="preserve">членов Союза (далее также – Общее собрание) </w:t>
      </w:r>
      <w:r w:rsidR="006D3E4B" w:rsidRPr="006806E4">
        <w:rPr>
          <w:sz w:val="22"/>
          <w:szCs w:val="22"/>
        </w:rPr>
        <w:t xml:space="preserve">является высшим органом управления </w:t>
      </w:r>
      <w:r w:rsidR="0017165E" w:rsidRPr="006806E4">
        <w:rPr>
          <w:sz w:val="22"/>
          <w:szCs w:val="22"/>
        </w:rPr>
        <w:t>Союза</w:t>
      </w:r>
      <w:r w:rsidR="006D3E4B" w:rsidRPr="006806E4">
        <w:rPr>
          <w:sz w:val="22"/>
          <w:szCs w:val="22"/>
        </w:rPr>
        <w:t xml:space="preserve">, полномочным рассматривать отнесенные к его компетенции законодательством Российской Федерации и настоящим </w:t>
      </w:r>
      <w:r w:rsidRPr="006806E4">
        <w:rPr>
          <w:sz w:val="22"/>
          <w:szCs w:val="22"/>
        </w:rPr>
        <w:t>У</w:t>
      </w:r>
      <w:r w:rsidR="006D3E4B" w:rsidRPr="006806E4">
        <w:rPr>
          <w:sz w:val="22"/>
          <w:szCs w:val="22"/>
        </w:rPr>
        <w:t xml:space="preserve">ставом вопросы деятельности </w:t>
      </w:r>
      <w:r w:rsidR="0017165E" w:rsidRPr="006806E4">
        <w:rPr>
          <w:sz w:val="22"/>
          <w:szCs w:val="22"/>
        </w:rPr>
        <w:t>Союза</w:t>
      </w:r>
      <w:r w:rsidR="006D3E4B" w:rsidRPr="006806E4">
        <w:rPr>
          <w:sz w:val="22"/>
          <w:szCs w:val="22"/>
        </w:rPr>
        <w:t>.</w:t>
      </w:r>
    </w:p>
    <w:p w:rsidR="000470F4" w:rsidRPr="006806E4" w:rsidRDefault="000470F4" w:rsidP="00FF1E23">
      <w:pPr>
        <w:ind w:left="-284" w:right="-143" w:firstLine="426"/>
        <w:jc w:val="both"/>
        <w:rPr>
          <w:sz w:val="22"/>
          <w:szCs w:val="22"/>
        </w:rPr>
      </w:pPr>
      <w:r w:rsidRPr="006806E4">
        <w:rPr>
          <w:sz w:val="22"/>
          <w:szCs w:val="22"/>
        </w:rPr>
        <w:t xml:space="preserve">Порядок деятельности Общего собрания определяется настоящим </w:t>
      </w:r>
      <w:r w:rsidR="00C13334" w:rsidRPr="006806E4">
        <w:rPr>
          <w:sz w:val="22"/>
          <w:szCs w:val="22"/>
        </w:rPr>
        <w:t>Уставом и П</w:t>
      </w:r>
      <w:r w:rsidRPr="006806E4">
        <w:rPr>
          <w:sz w:val="22"/>
          <w:szCs w:val="22"/>
        </w:rPr>
        <w:t xml:space="preserve">оложением </w:t>
      </w:r>
      <w:r w:rsidR="00C13334" w:rsidRPr="006806E4">
        <w:rPr>
          <w:sz w:val="22"/>
          <w:szCs w:val="22"/>
        </w:rPr>
        <w:t>«О</w:t>
      </w:r>
      <w:r w:rsidRPr="006806E4">
        <w:rPr>
          <w:sz w:val="22"/>
          <w:szCs w:val="22"/>
        </w:rPr>
        <w:t>б Общем собрании</w:t>
      </w:r>
      <w:r w:rsidR="00C13334" w:rsidRPr="006806E4">
        <w:rPr>
          <w:sz w:val="22"/>
          <w:szCs w:val="22"/>
        </w:rPr>
        <w:t xml:space="preserve"> членов Союза «Первая Национальная Организация Строителей»</w:t>
      </w:r>
      <w:r w:rsidRPr="006806E4">
        <w:rPr>
          <w:sz w:val="22"/>
          <w:szCs w:val="22"/>
        </w:rPr>
        <w:t>.</w:t>
      </w:r>
    </w:p>
    <w:p w:rsidR="006D3E4B" w:rsidRPr="006806E4" w:rsidRDefault="00C13334" w:rsidP="00FF1E23">
      <w:pPr>
        <w:autoSpaceDE w:val="0"/>
        <w:autoSpaceDN w:val="0"/>
        <w:adjustRightInd w:val="0"/>
        <w:ind w:left="-284" w:right="-143" w:firstLine="426"/>
        <w:jc w:val="both"/>
        <w:rPr>
          <w:sz w:val="22"/>
          <w:szCs w:val="22"/>
        </w:rPr>
      </w:pPr>
      <w:bookmarkStart w:id="4" w:name="sub_1602"/>
      <w:r w:rsidRPr="006806E4">
        <w:rPr>
          <w:sz w:val="22"/>
          <w:szCs w:val="22"/>
        </w:rPr>
        <w:t>9</w:t>
      </w:r>
      <w:r w:rsidR="006D3E4B" w:rsidRPr="006806E4">
        <w:rPr>
          <w:sz w:val="22"/>
          <w:szCs w:val="22"/>
        </w:rPr>
        <w:t>.2. Общее собрание созывается с периодичностью</w:t>
      </w:r>
      <w:r w:rsidR="00C82AE3">
        <w:rPr>
          <w:sz w:val="22"/>
          <w:szCs w:val="22"/>
        </w:rPr>
        <w:t>,</w:t>
      </w:r>
      <w:r w:rsidR="006D3E4B" w:rsidRPr="006806E4">
        <w:rPr>
          <w:sz w:val="22"/>
          <w:szCs w:val="22"/>
        </w:rPr>
        <w:t xml:space="preserve"> в порядке</w:t>
      </w:r>
      <w:r w:rsidR="00C82AE3">
        <w:rPr>
          <w:sz w:val="22"/>
          <w:szCs w:val="22"/>
        </w:rPr>
        <w:t xml:space="preserve"> и форме</w:t>
      </w:r>
      <w:r w:rsidR="006D3E4B" w:rsidRPr="006806E4">
        <w:rPr>
          <w:sz w:val="22"/>
          <w:szCs w:val="22"/>
        </w:rPr>
        <w:t xml:space="preserve">, </w:t>
      </w:r>
      <w:proofErr w:type="gramStart"/>
      <w:r w:rsidR="006D3E4B" w:rsidRPr="006806E4">
        <w:rPr>
          <w:sz w:val="22"/>
          <w:szCs w:val="22"/>
        </w:rPr>
        <w:t>которые</w:t>
      </w:r>
      <w:proofErr w:type="gramEnd"/>
      <w:r w:rsidR="006D3E4B" w:rsidRPr="006806E4">
        <w:rPr>
          <w:sz w:val="22"/>
          <w:szCs w:val="22"/>
        </w:rPr>
        <w:t xml:space="preserve"> установлены настоящим </w:t>
      </w:r>
      <w:r w:rsidRPr="006806E4">
        <w:rPr>
          <w:sz w:val="22"/>
          <w:szCs w:val="22"/>
        </w:rPr>
        <w:t>У</w:t>
      </w:r>
      <w:r w:rsidR="006D3E4B" w:rsidRPr="006806E4">
        <w:rPr>
          <w:sz w:val="22"/>
          <w:szCs w:val="22"/>
        </w:rPr>
        <w:t>ставом</w:t>
      </w:r>
      <w:r w:rsidR="003C6C78" w:rsidRPr="006806E4">
        <w:rPr>
          <w:sz w:val="22"/>
          <w:szCs w:val="22"/>
        </w:rPr>
        <w:t xml:space="preserve"> и </w:t>
      </w:r>
      <w:r w:rsidRPr="006806E4">
        <w:rPr>
          <w:sz w:val="22"/>
          <w:szCs w:val="22"/>
        </w:rPr>
        <w:t>Положением «Об Общем собрании членов Союза «Первая Национальная Организация Строителей»</w:t>
      </w:r>
      <w:r w:rsidR="006D3E4B" w:rsidRPr="006806E4">
        <w:rPr>
          <w:sz w:val="22"/>
          <w:szCs w:val="22"/>
        </w:rPr>
        <w:t>, но не реже чем один раз в год.</w:t>
      </w:r>
    </w:p>
    <w:bookmarkEnd w:id="4"/>
    <w:p w:rsidR="006D3E4B" w:rsidRPr="006806E4" w:rsidRDefault="00C13334" w:rsidP="00FF1E23">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9</w:t>
      </w:r>
      <w:r w:rsidR="006D3E4B" w:rsidRPr="006806E4">
        <w:rPr>
          <w:color w:val="000000"/>
          <w:sz w:val="22"/>
          <w:szCs w:val="22"/>
          <w:lang w:eastAsia="en-US"/>
        </w:rPr>
        <w:t>.3. К компетенции Общего собрания относятся следующие вопросы:</w:t>
      </w:r>
    </w:p>
    <w:p w:rsidR="00FF1E23" w:rsidRPr="00B75E69"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FF1E23">
        <w:rPr>
          <w:color w:val="000000"/>
          <w:sz w:val="22"/>
          <w:szCs w:val="22"/>
          <w:lang w:eastAsia="en-US"/>
        </w:rPr>
        <w:t>9.3.1</w:t>
      </w:r>
      <w:r w:rsidRPr="00B75E69">
        <w:rPr>
          <w:color w:val="000000"/>
          <w:sz w:val="22"/>
          <w:szCs w:val="22"/>
          <w:lang w:eastAsia="en-US"/>
        </w:rPr>
        <w:t xml:space="preserve">. </w:t>
      </w:r>
      <w:r w:rsidRPr="00B75E69">
        <w:rPr>
          <w:sz w:val="22"/>
          <w:szCs w:val="22"/>
        </w:rPr>
        <w:t>утверждение Устава Союза, внесение в него изменений;</w:t>
      </w:r>
    </w:p>
    <w:p w:rsidR="00FF1E23" w:rsidRPr="00B75E69" w:rsidRDefault="00FF1E23" w:rsidP="00FF1E23">
      <w:pPr>
        <w:widowControl w:val="0"/>
        <w:suppressLineNumbers/>
        <w:suppressAutoHyphens/>
        <w:spacing w:line="240" w:lineRule="atLeast"/>
        <w:ind w:left="-284" w:right="-143" w:firstLine="426"/>
        <w:jc w:val="both"/>
        <w:rPr>
          <w:color w:val="000000"/>
          <w:sz w:val="22"/>
          <w:szCs w:val="22"/>
          <w:lang w:eastAsia="en-US"/>
        </w:rPr>
      </w:pPr>
      <w:r w:rsidRPr="00B75E69">
        <w:rPr>
          <w:color w:val="000000"/>
          <w:sz w:val="22"/>
          <w:szCs w:val="22"/>
          <w:lang w:eastAsia="en-US"/>
        </w:rPr>
        <w:t xml:space="preserve">9.3.2. </w:t>
      </w:r>
      <w:r w:rsidRPr="00B75E69">
        <w:rPr>
          <w:sz w:val="22"/>
          <w:szCs w:val="22"/>
        </w:rPr>
        <w:t>избрание тайным голосованием членов Совета Союза, досрочное прекращение полномочий указанного органа или досрочное прекращение полномочий отдельных его членов;</w:t>
      </w:r>
    </w:p>
    <w:p w:rsidR="00FF1E23" w:rsidRPr="002137EA" w:rsidRDefault="00FF1E23" w:rsidP="00FF1E23">
      <w:pPr>
        <w:widowControl w:val="0"/>
        <w:suppressLineNumbers/>
        <w:suppressAutoHyphens/>
        <w:spacing w:line="240" w:lineRule="atLeast"/>
        <w:ind w:left="-284" w:right="-143" w:firstLine="426"/>
        <w:jc w:val="both"/>
        <w:rPr>
          <w:sz w:val="22"/>
          <w:szCs w:val="22"/>
        </w:rPr>
      </w:pPr>
      <w:r w:rsidRPr="00B75E69">
        <w:rPr>
          <w:color w:val="000000"/>
          <w:sz w:val="22"/>
          <w:szCs w:val="22"/>
          <w:lang w:eastAsia="en-US"/>
        </w:rPr>
        <w:t>9.3.3.</w:t>
      </w:r>
      <w:r w:rsidRPr="00B75E69">
        <w:rPr>
          <w:sz w:val="22"/>
          <w:szCs w:val="22"/>
        </w:rPr>
        <w:t xml:space="preserve"> избрание тайным</w:t>
      </w:r>
      <w:r w:rsidRPr="002137EA">
        <w:rPr>
          <w:sz w:val="22"/>
          <w:szCs w:val="22"/>
        </w:rPr>
        <w:t xml:space="preserve"> голосованием Председателя Совета Союза, досрочное прекращение полномочий Председателя Совета Союза;</w:t>
      </w:r>
    </w:p>
    <w:p w:rsidR="00FF1E23" w:rsidRPr="002137EA" w:rsidRDefault="008F3721" w:rsidP="00FF1E23">
      <w:pPr>
        <w:ind w:left="-284" w:right="-143" w:firstLine="426"/>
        <w:jc w:val="both"/>
        <w:rPr>
          <w:rFonts w:eastAsia="Calibri"/>
          <w:strike/>
          <w:sz w:val="22"/>
          <w:szCs w:val="22"/>
        </w:rPr>
      </w:pPr>
      <w:r w:rsidRPr="002137EA">
        <w:rPr>
          <w:sz w:val="22"/>
          <w:szCs w:val="22"/>
          <w:lang w:eastAsia="ar-SA"/>
        </w:rPr>
        <w:t>9.3.4</w:t>
      </w:r>
      <w:r w:rsidR="00FF1E23" w:rsidRPr="002137EA">
        <w:rPr>
          <w:sz w:val="22"/>
          <w:szCs w:val="22"/>
          <w:lang w:eastAsia="ar-SA"/>
        </w:rPr>
        <w:t xml:space="preserve">. </w:t>
      </w:r>
      <w:r w:rsidR="00FF1E23" w:rsidRPr="002137EA">
        <w:rPr>
          <w:rFonts w:eastAsia="Calibri"/>
          <w:sz w:val="22"/>
          <w:szCs w:val="22"/>
        </w:rPr>
        <w:t xml:space="preserve">установление компетенции </w:t>
      </w:r>
      <w:r w:rsidR="00FD568F" w:rsidRPr="002137EA">
        <w:rPr>
          <w:rFonts w:eastAsia="Calibri"/>
          <w:sz w:val="22"/>
          <w:szCs w:val="22"/>
        </w:rPr>
        <w:t>Директора</w:t>
      </w:r>
      <w:r w:rsidR="00FF1E23" w:rsidRPr="002137EA">
        <w:rPr>
          <w:rFonts w:eastAsia="Calibri"/>
          <w:sz w:val="22"/>
          <w:szCs w:val="22"/>
        </w:rPr>
        <w:t xml:space="preserve"> Союза и порядка осуществления им руководс</w:t>
      </w:r>
      <w:r w:rsidR="00EA3507" w:rsidRPr="002137EA">
        <w:rPr>
          <w:rFonts w:eastAsia="Calibri"/>
          <w:sz w:val="22"/>
          <w:szCs w:val="22"/>
        </w:rPr>
        <w:t>т</w:t>
      </w:r>
      <w:r w:rsidR="00B62A8D" w:rsidRPr="002137EA">
        <w:rPr>
          <w:rFonts w:eastAsia="Calibri"/>
          <w:sz w:val="22"/>
          <w:szCs w:val="22"/>
        </w:rPr>
        <w:t>ва текущей деятельностью Союза;</w:t>
      </w:r>
    </w:p>
    <w:p w:rsidR="00FF1E23" w:rsidRPr="006C0826" w:rsidRDefault="008F3721" w:rsidP="00FF1E23">
      <w:pPr>
        <w:widowControl w:val="0"/>
        <w:suppressLineNumbers/>
        <w:suppressAutoHyphens/>
        <w:spacing w:line="240" w:lineRule="atLeast"/>
        <w:ind w:left="-284" w:right="-143" w:firstLine="426"/>
        <w:jc w:val="both"/>
        <w:rPr>
          <w:sz w:val="22"/>
          <w:szCs w:val="22"/>
        </w:rPr>
      </w:pPr>
      <w:r w:rsidRPr="002137EA">
        <w:rPr>
          <w:color w:val="000000"/>
          <w:sz w:val="22"/>
          <w:szCs w:val="22"/>
          <w:lang w:eastAsia="en-US"/>
        </w:rPr>
        <w:t>9.3.5</w:t>
      </w:r>
      <w:r w:rsidR="00FF1E23" w:rsidRPr="002137EA">
        <w:rPr>
          <w:color w:val="000000"/>
          <w:sz w:val="22"/>
          <w:szCs w:val="22"/>
          <w:lang w:eastAsia="en-US"/>
        </w:rPr>
        <w:t xml:space="preserve">. </w:t>
      </w:r>
      <w:r w:rsidR="00FF1E23" w:rsidRPr="002137EA">
        <w:rPr>
          <w:sz w:val="22"/>
          <w:szCs w:val="22"/>
        </w:rPr>
        <w:t>установление</w:t>
      </w:r>
      <w:r w:rsidR="00FF1E23" w:rsidRPr="00FF1E23">
        <w:rPr>
          <w:sz w:val="22"/>
          <w:szCs w:val="22"/>
        </w:rPr>
        <w:t xml:space="preserve"> размеров </w:t>
      </w:r>
      <w:r w:rsidR="00FF1E23" w:rsidRPr="006C0826">
        <w:rPr>
          <w:sz w:val="22"/>
          <w:szCs w:val="22"/>
        </w:rPr>
        <w:t>вступительного</w:t>
      </w:r>
      <w:r w:rsidR="00B5768F" w:rsidRPr="006C0826">
        <w:rPr>
          <w:sz w:val="22"/>
          <w:szCs w:val="22"/>
        </w:rPr>
        <w:t>, дополнительных (целевых)</w:t>
      </w:r>
      <w:r w:rsidR="00FF1E23" w:rsidRPr="006C0826">
        <w:rPr>
          <w:sz w:val="22"/>
          <w:szCs w:val="22"/>
        </w:rPr>
        <w:t xml:space="preserve"> и регулярных членских взносов и порядка их уплаты;</w:t>
      </w:r>
    </w:p>
    <w:p w:rsidR="00FF1E23" w:rsidRPr="00143B31" w:rsidRDefault="008F3721" w:rsidP="00FF1E23">
      <w:pPr>
        <w:widowControl w:val="0"/>
        <w:suppressLineNumbers/>
        <w:suppressAutoHyphens/>
        <w:spacing w:line="240" w:lineRule="atLeast"/>
        <w:ind w:left="-284" w:right="-143" w:firstLine="426"/>
        <w:jc w:val="both"/>
        <w:rPr>
          <w:sz w:val="22"/>
          <w:szCs w:val="22"/>
        </w:rPr>
      </w:pPr>
      <w:r w:rsidRPr="00143B31">
        <w:rPr>
          <w:sz w:val="22"/>
          <w:szCs w:val="22"/>
        </w:rPr>
        <w:t>9.3.</w:t>
      </w:r>
      <w:r w:rsidR="005E23D0" w:rsidRPr="00143B31">
        <w:rPr>
          <w:sz w:val="22"/>
          <w:szCs w:val="22"/>
        </w:rPr>
        <w:t>6</w:t>
      </w:r>
      <w:r w:rsidR="00FF1E23" w:rsidRPr="00143B31">
        <w:rPr>
          <w:sz w:val="22"/>
          <w:szCs w:val="22"/>
        </w:rPr>
        <w:t xml:space="preserve">. установление размеров взносов в компенсационные фонды Союза: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w:t>
      </w:r>
    </w:p>
    <w:p w:rsidR="00FF1E23" w:rsidRPr="002137EA" w:rsidRDefault="008F3721" w:rsidP="00FF1E23">
      <w:pPr>
        <w:widowControl w:val="0"/>
        <w:suppressLineNumbers/>
        <w:suppressAutoHyphens/>
        <w:spacing w:line="240" w:lineRule="atLeast"/>
        <w:ind w:left="-284" w:right="-143" w:firstLine="426"/>
        <w:jc w:val="both"/>
        <w:rPr>
          <w:sz w:val="22"/>
          <w:szCs w:val="22"/>
        </w:rPr>
      </w:pPr>
      <w:r w:rsidRPr="00143B31">
        <w:rPr>
          <w:sz w:val="22"/>
          <w:szCs w:val="22"/>
        </w:rPr>
        <w:t>9.3.</w:t>
      </w:r>
      <w:r w:rsidR="005E23D0" w:rsidRPr="00143B31">
        <w:rPr>
          <w:sz w:val="22"/>
          <w:szCs w:val="22"/>
        </w:rPr>
        <w:t>7</w:t>
      </w:r>
      <w:r w:rsidR="00FF1E23" w:rsidRPr="00143B31">
        <w:rPr>
          <w:sz w:val="22"/>
          <w:szCs w:val="22"/>
        </w:rPr>
        <w:t xml:space="preserve">. </w:t>
      </w:r>
      <w:r w:rsidR="00FF1E23" w:rsidRPr="002137EA">
        <w:rPr>
          <w:sz w:val="22"/>
          <w:szCs w:val="22"/>
        </w:rPr>
        <w:t>установление</w:t>
      </w:r>
      <w:r w:rsidR="00FF1E23" w:rsidRPr="00FF1E23">
        <w:rPr>
          <w:sz w:val="22"/>
          <w:szCs w:val="22"/>
        </w:rPr>
        <w:t xml:space="preserve">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00FF1E23" w:rsidRPr="002137EA">
        <w:rPr>
          <w:sz w:val="22"/>
          <w:szCs w:val="22"/>
        </w:rPr>
        <w:t>способов размещения средств компенсационных фондов Союза</w:t>
      </w:r>
      <w:proofErr w:type="gramEnd"/>
      <w:r w:rsidR="00FF1E23" w:rsidRPr="002137EA">
        <w:rPr>
          <w:sz w:val="22"/>
          <w:szCs w:val="22"/>
        </w:rPr>
        <w:t xml:space="preserve"> в кредитных организациях; </w:t>
      </w:r>
    </w:p>
    <w:p w:rsidR="00FF1E23" w:rsidRPr="00FF1E23" w:rsidRDefault="00FF1E23" w:rsidP="00FF1E23">
      <w:pPr>
        <w:widowControl w:val="0"/>
        <w:suppressLineNumbers/>
        <w:suppressAutoHyphens/>
        <w:spacing w:line="240" w:lineRule="atLeast"/>
        <w:ind w:left="-284" w:right="-143" w:firstLine="426"/>
        <w:jc w:val="both"/>
        <w:rPr>
          <w:sz w:val="22"/>
          <w:szCs w:val="22"/>
          <w:lang w:eastAsia="en-US"/>
        </w:rPr>
      </w:pPr>
      <w:r w:rsidRPr="002137EA">
        <w:rPr>
          <w:sz w:val="22"/>
          <w:szCs w:val="22"/>
        </w:rPr>
        <w:t>9.</w:t>
      </w:r>
      <w:r w:rsidRPr="00143B31">
        <w:rPr>
          <w:sz w:val="22"/>
          <w:szCs w:val="22"/>
        </w:rPr>
        <w:t>3.</w:t>
      </w:r>
      <w:r w:rsidR="005E23D0" w:rsidRPr="00143B31">
        <w:rPr>
          <w:sz w:val="22"/>
          <w:szCs w:val="22"/>
        </w:rPr>
        <w:t>8</w:t>
      </w:r>
      <w:r w:rsidRPr="00143B31">
        <w:rPr>
          <w:sz w:val="22"/>
          <w:szCs w:val="22"/>
        </w:rPr>
        <w:t xml:space="preserve">. </w:t>
      </w:r>
      <w:bookmarkStart w:id="5" w:name="sub_160304"/>
      <w:r w:rsidRPr="00143B31">
        <w:rPr>
          <w:sz w:val="22"/>
          <w:szCs w:val="22"/>
          <w:lang w:eastAsia="en-US"/>
        </w:rPr>
        <w:t xml:space="preserve">утверждение </w:t>
      </w:r>
      <w:r w:rsidRPr="002137EA">
        <w:rPr>
          <w:sz w:val="22"/>
          <w:szCs w:val="22"/>
          <w:lang w:eastAsia="en-US"/>
        </w:rPr>
        <w:t>документов, указанных в пункте 6 статьи 55.10 Градостроительного кодекса Российской Федерации</w:t>
      </w:r>
      <w:r w:rsidRPr="00FF1E23">
        <w:rPr>
          <w:sz w:val="22"/>
          <w:szCs w:val="22"/>
          <w:lang w:eastAsia="en-US"/>
        </w:rPr>
        <w:t>;</w:t>
      </w:r>
    </w:p>
    <w:bookmarkEnd w:id="5"/>
    <w:p w:rsidR="00FF1E23" w:rsidRPr="00E04F51" w:rsidRDefault="008F3721" w:rsidP="00FF1E23">
      <w:pPr>
        <w:spacing w:line="240" w:lineRule="atLeast"/>
        <w:ind w:left="-284" w:right="-143" w:firstLine="426"/>
        <w:jc w:val="both"/>
        <w:rPr>
          <w:sz w:val="22"/>
          <w:szCs w:val="22"/>
        </w:rPr>
      </w:pPr>
      <w:r w:rsidRPr="00143B31">
        <w:rPr>
          <w:sz w:val="22"/>
          <w:szCs w:val="22"/>
        </w:rPr>
        <w:t>9.3.</w:t>
      </w:r>
      <w:r w:rsidR="00143B31">
        <w:rPr>
          <w:sz w:val="22"/>
          <w:szCs w:val="22"/>
        </w:rPr>
        <w:t>9</w:t>
      </w:r>
      <w:r w:rsidR="006C0826">
        <w:rPr>
          <w:sz w:val="22"/>
          <w:szCs w:val="22"/>
        </w:rPr>
        <w:t>.</w:t>
      </w:r>
      <w:r w:rsidR="00FF1E23" w:rsidRPr="00E04F51">
        <w:rPr>
          <w:color w:val="FF0000"/>
          <w:sz w:val="22"/>
          <w:szCs w:val="22"/>
        </w:rPr>
        <w:t xml:space="preserve"> </w:t>
      </w:r>
      <w:r w:rsidR="00FF1E23" w:rsidRPr="00B75E69">
        <w:rPr>
          <w:sz w:val="22"/>
          <w:szCs w:val="22"/>
        </w:rPr>
        <w:t xml:space="preserve">принятие </w:t>
      </w:r>
      <w:r w:rsidR="00FF1E23" w:rsidRPr="00E04F51">
        <w:rPr>
          <w:sz w:val="22"/>
          <w:szCs w:val="22"/>
        </w:rPr>
        <w:t xml:space="preserve">решения об участии </w:t>
      </w:r>
      <w:r w:rsidR="004002E1" w:rsidRPr="00E04F51">
        <w:rPr>
          <w:sz w:val="22"/>
          <w:szCs w:val="22"/>
        </w:rPr>
        <w:t>Союза</w:t>
      </w:r>
      <w:r w:rsidR="00FF1E23" w:rsidRPr="00E04F51">
        <w:rPr>
          <w:sz w:val="22"/>
          <w:szCs w:val="22"/>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FF1E23" w:rsidRPr="00B75E69" w:rsidRDefault="008F3721" w:rsidP="00C82257">
      <w:pPr>
        <w:spacing w:line="240" w:lineRule="atLeast"/>
        <w:ind w:left="-284" w:right="-143" w:firstLine="426"/>
        <w:jc w:val="both"/>
        <w:rPr>
          <w:sz w:val="22"/>
          <w:szCs w:val="22"/>
        </w:rPr>
      </w:pPr>
      <w:r w:rsidRPr="00E04F51">
        <w:rPr>
          <w:sz w:val="22"/>
          <w:szCs w:val="22"/>
        </w:rPr>
        <w:t>9.3.</w:t>
      </w:r>
      <w:r w:rsidR="002E6806" w:rsidRPr="00E04F51">
        <w:rPr>
          <w:sz w:val="22"/>
          <w:szCs w:val="22"/>
        </w:rPr>
        <w:t>1</w:t>
      </w:r>
      <w:r w:rsidR="00143B31">
        <w:rPr>
          <w:sz w:val="22"/>
          <w:szCs w:val="22"/>
        </w:rPr>
        <w:t>0</w:t>
      </w:r>
      <w:r w:rsidR="00FF1E23" w:rsidRPr="00E04F51">
        <w:rPr>
          <w:sz w:val="22"/>
          <w:szCs w:val="22"/>
        </w:rPr>
        <w:t xml:space="preserve">. </w:t>
      </w:r>
      <w:r w:rsidR="00FF1E23" w:rsidRPr="00B75E69">
        <w:rPr>
          <w:sz w:val="22"/>
          <w:szCs w:val="22"/>
        </w:rPr>
        <w:t>определение</w:t>
      </w:r>
      <w:r w:rsidR="004A6030" w:rsidRPr="00B75E69">
        <w:rPr>
          <w:sz w:val="22"/>
          <w:szCs w:val="22"/>
        </w:rPr>
        <w:tab/>
      </w:r>
      <w:r w:rsidR="00FF1E23" w:rsidRPr="00B75E69">
        <w:rPr>
          <w:sz w:val="22"/>
          <w:szCs w:val="22"/>
        </w:rPr>
        <w:t xml:space="preserve"> приоритетных направлений деятельности </w:t>
      </w:r>
      <w:r w:rsidR="004002E1" w:rsidRPr="00B75E69">
        <w:rPr>
          <w:sz w:val="22"/>
          <w:szCs w:val="22"/>
        </w:rPr>
        <w:t>Союза</w:t>
      </w:r>
      <w:r w:rsidR="00FF1E23" w:rsidRPr="00B75E69">
        <w:rPr>
          <w:sz w:val="22"/>
          <w:szCs w:val="22"/>
        </w:rPr>
        <w:t>, принципов формирования и использования е</w:t>
      </w:r>
      <w:r w:rsidR="004002E1" w:rsidRPr="00B75E69">
        <w:rPr>
          <w:sz w:val="22"/>
          <w:szCs w:val="22"/>
        </w:rPr>
        <w:t>го</w:t>
      </w:r>
      <w:r w:rsidR="00FF1E23" w:rsidRPr="00B75E69">
        <w:rPr>
          <w:sz w:val="22"/>
          <w:szCs w:val="22"/>
        </w:rPr>
        <w:t xml:space="preserve"> имущества;</w:t>
      </w:r>
    </w:p>
    <w:p w:rsidR="008A157F" w:rsidRPr="00E04F51" w:rsidRDefault="00C82257" w:rsidP="00FF1E23">
      <w:pPr>
        <w:autoSpaceDE w:val="0"/>
        <w:autoSpaceDN w:val="0"/>
        <w:adjustRightInd w:val="0"/>
        <w:spacing w:line="240" w:lineRule="atLeast"/>
        <w:ind w:left="-284" w:right="-143" w:firstLine="426"/>
        <w:jc w:val="both"/>
        <w:rPr>
          <w:sz w:val="22"/>
          <w:szCs w:val="22"/>
        </w:rPr>
      </w:pPr>
      <w:bookmarkStart w:id="6" w:name="sub_160306"/>
      <w:r w:rsidRPr="00B75E69">
        <w:rPr>
          <w:sz w:val="22"/>
          <w:szCs w:val="22"/>
        </w:rPr>
        <w:t>9.3.</w:t>
      </w:r>
      <w:r w:rsidR="002E6806" w:rsidRPr="00B75E69">
        <w:rPr>
          <w:sz w:val="22"/>
          <w:szCs w:val="22"/>
        </w:rPr>
        <w:t>1</w:t>
      </w:r>
      <w:r w:rsidR="00143B31">
        <w:rPr>
          <w:sz w:val="22"/>
          <w:szCs w:val="22"/>
        </w:rPr>
        <w:t>1</w:t>
      </w:r>
      <w:r w:rsidR="00FF1E23" w:rsidRPr="00B75E69">
        <w:rPr>
          <w:sz w:val="22"/>
          <w:szCs w:val="22"/>
        </w:rPr>
        <w:t>.</w:t>
      </w:r>
      <w:r w:rsidR="00143B31" w:rsidRPr="00143B31">
        <w:rPr>
          <w:color w:val="FF0000"/>
          <w:sz w:val="22"/>
          <w:szCs w:val="22"/>
        </w:rPr>
        <w:t xml:space="preserve"> </w:t>
      </w:r>
      <w:r w:rsidR="00FF1E23" w:rsidRPr="00B75E69">
        <w:rPr>
          <w:sz w:val="22"/>
          <w:szCs w:val="22"/>
        </w:rPr>
        <w:t xml:space="preserve">утверждение </w:t>
      </w:r>
      <w:r w:rsidR="00FF1E23" w:rsidRPr="00E04F51">
        <w:rPr>
          <w:sz w:val="22"/>
          <w:szCs w:val="22"/>
        </w:rPr>
        <w:t>отчет</w:t>
      </w:r>
      <w:r w:rsidR="00143B31">
        <w:rPr>
          <w:sz w:val="22"/>
          <w:szCs w:val="22"/>
        </w:rPr>
        <w:t>а</w:t>
      </w:r>
      <w:r w:rsidR="00FF1E23" w:rsidRPr="00E04F51">
        <w:rPr>
          <w:sz w:val="22"/>
          <w:szCs w:val="22"/>
        </w:rPr>
        <w:t xml:space="preserve"> органов управления </w:t>
      </w:r>
      <w:r w:rsidR="008A157F" w:rsidRPr="00E04F51">
        <w:rPr>
          <w:sz w:val="22"/>
          <w:szCs w:val="22"/>
        </w:rPr>
        <w:t>Союза</w:t>
      </w:r>
      <w:r w:rsidR="00FF1E23" w:rsidRPr="00E04F51">
        <w:rPr>
          <w:sz w:val="22"/>
          <w:szCs w:val="22"/>
        </w:rPr>
        <w:t>;</w:t>
      </w:r>
      <w:bookmarkStart w:id="7" w:name="sub_160307"/>
      <w:bookmarkEnd w:id="6"/>
      <w:r w:rsidR="008A157F" w:rsidRPr="00E04F51">
        <w:rPr>
          <w:sz w:val="22"/>
          <w:szCs w:val="22"/>
        </w:rPr>
        <w:t xml:space="preserve"> </w:t>
      </w:r>
    </w:p>
    <w:p w:rsidR="00FF1E23" w:rsidRPr="00E04F51" w:rsidRDefault="00C82257" w:rsidP="00FF1E23">
      <w:pPr>
        <w:autoSpaceDE w:val="0"/>
        <w:autoSpaceDN w:val="0"/>
        <w:adjustRightInd w:val="0"/>
        <w:spacing w:line="240" w:lineRule="atLeast"/>
        <w:ind w:left="-284" w:right="-143" w:firstLine="426"/>
        <w:jc w:val="both"/>
        <w:rPr>
          <w:sz w:val="22"/>
          <w:szCs w:val="22"/>
        </w:rPr>
      </w:pPr>
      <w:r w:rsidRPr="00E04F51">
        <w:rPr>
          <w:sz w:val="22"/>
          <w:szCs w:val="22"/>
        </w:rPr>
        <w:t>9.3.</w:t>
      </w:r>
      <w:r w:rsidR="002E6806" w:rsidRPr="00E04F51">
        <w:rPr>
          <w:sz w:val="22"/>
          <w:szCs w:val="22"/>
        </w:rPr>
        <w:t>1</w:t>
      </w:r>
      <w:r w:rsidR="00143B31">
        <w:rPr>
          <w:sz w:val="22"/>
          <w:szCs w:val="22"/>
        </w:rPr>
        <w:t>2</w:t>
      </w:r>
      <w:r w:rsidR="00FF1E23" w:rsidRPr="00E04F51">
        <w:rPr>
          <w:sz w:val="22"/>
          <w:szCs w:val="22"/>
        </w:rPr>
        <w:t>.</w:t>
      </w:r>
      <w:r w:rsidR="00FF1E23" w:rsidRPr="00B75E69">
        <w:rPr>
          <w:sz w:val="22"/>
          <w:szCs w:val="22"/>
        </w:rPr>
        <w:t>утверждение</w:t>
      </w:r>
      <w:r w:rsidR="00FF1E23" w:rsidRPr="00E04F51">
        <w:rPr>
          <w:sz w:val="22"/>
          <w:szCs w:val="22"/>
        </w:rPr>
        <w:t xml:space="preserve"> </w:t>
      </w:r>
      <w:r w:rsidR="00FF1E23" w:rsidRPr="00E04F51">
        <w:rPr>
          <w:color w:val="000000"/>
          <w:sz w:val="22"/>
          <w:szCs w:val="22"/>
          <w:lang w:eastAsia="en-US"/>
        </w:rPr>
        <w:t xml:space="preserve">финансового плана (сметы) </w:t>
      </w:r>
      <w:r w:rsidR="008A157F" w:rsidRPr="00E04F51">
        <w:rPr>
          <w:sz w:val="22"/>
          <w:szCs w:val="22"/>
        </w:rPr>
        <w:t>Союза</w:t>
      </w:r>
      <w:r w:rsidR="00FF1E23" w:rsidRPr="00E04F51">
        <w:rPr>
          <w:sz w:val="22"/>
          <w:szCs w:val="22"/>
        </w:rPr>
        <w:t>, внесение в него изменений;</w:t>
      </w:r>
    </w:p>
    <w:p w:rsidR="00FF1E23" w:rsidRPr="00E04F51" w:rsidRDefault="00C82257" w:rsidP="00FF1E23">
      <w:pPr>
        <w:autoSpaceDE w:val="0"/>
        <w:autoSpaceDN w:val="0"/>
        <w:adjustRightInd w:val="0"/>
        <w:spacing w:line="240" w:lineRule="atLeast"/>
        <w:ind w:left="-284" w:right="-143" w:firstLine="426"/>
        <w:jc w:val="both"/>
        <w:rPr>
          <w:b/>
          <w:i/>
          <w:sz w:val="22"/>
          <w:szCs w:val="22"/>
        </w:rPr>
      </w:pPr>
      <w:r w:rsidRPr="00E04F51">
        <w:rPr>
          <w:sz w:val="22"/>
          <w:szCs w:val="22"/>
        </w:rPr>
        <w:t>9.3.</w:t>
      </w:r>
      <w:r w:rsidR="002E6806" w:rsidRPr="00E04F51">
        <w:rPr>
          <w:sz w:val="22"/>
          <w:szCs w:val="22"/>
        </w:rPr>
        <w:t>1</w:t>
      </w:r>
      <w:r w:rsidR="00143B31">
        <w:rPr>
          <w:sz w:val="22"/>
          <w:szCs w:val="22"/>
        </w:rPr>
        <w:t>3</w:t>
      </w:r>
      <w:r w:rsidR="00FF1E23" w:rsidRPr="00E04F51">
        <w:rPr>
          <w:sz w:val="22"/>
          <w:szCs w:val="22"/>
        </w:rPr>
        <w:t>.</w:t>
      </w:r>
      <w:r w:rsidR="00143B31" w:rsidRPr="00143B31">
        <w:rPr>
          <w:color w:val="FF0000"/>
          <w:sz w:val="22"/>
          <w:szCs w:val="22"/>
        </w:rPr>
        <w:t xml:space="preserve"> </w:t>
      </w:r>
      <w:r w:rsidR="00FF1E23" w:rsidRPr="00B75E69">
        <w:rPr>
          <w:sz w:val="22"/>
          <w:szCs w:val="22"/>
        </w:rPr>
        <w:t xml:space="preserve">утверждение </w:t>
      </w:r>
      <w:r w:rsidR="00FF1E23" w:rsidRPr="00E04F51">
        <w:rPr>
          <w:sz w:val="22"/>
          <w:szCs w:val="22"/>
        </w:rPr>
        <w:t xml:space="preserve">годовой бухгалтерской отчетности </w:t>
      </w:r>
      <w:r w:rsidR="008A157F" w:rsidRPr="00E04F51">
        <w:rPr>
          <w:sz w:val="22"/>
          <w:szCs w:val="22"/>
        </w:rPr>
        <w:t>Союза</w:t>
      </w:r>
      <w:r w:rsidR="00FF1E23" w:rsidRPr="00E04F51">
        <w:rPr>
          <w:sz w:val="22"/>
          <w:szCs w:val="22"/>
        </w:rPr>
        <w:t>;</w:t>
      </w:r>
    </w:p>
    <w:p w:rsidR="00FF1E23" w:rsidRPr="006C0826" w:rsidRDefault="00C82257" w:rsidP="00FF1E23">
      <w:pPr>
        <w:spacing w:line="240" w:lineRule="atLeast"/>
        <w:ind w:left="-284" w:right="-143" w:firstLine="426"/>
        <w:jc w:val="both"/>
        <w:rPr>
          <w:sz w:val="22"/>
          <w:szCs w:val="22"/>
        </w:rPr>
      </w:pPr>
      <w:bookmarkStart w:id="8" w:name="sub_160309"/>
      <w:bookmarkEnd w:id="7"/>
      <w:r w:rsidRPr="00E04F51">
        <w:rPr>
          <w:sz w:val="22"/>
          <w:szCs w:val="22"/>
        </w:rPr>
        <w:t>9.3.</w:t>
      </w:r>
      <w:r w:rsidR="002E6806" w:rsidRPr="00E04F51">
        <w:rPr>
          <w:sz w:val="22"/>
          <w:szCs w:val="22"/>
        </w:rPr>
        <w:t>1</w:t>
      </w:r>
      <w:r w:rsidR="00143B31">
        <w:rPr>
          <w:sz w:val="22"/>
          <w:szCs w:val="22"/>
        </w:rPr>
        <w:t>4</w:t>
      </w:r>
      <w:r w:rsidR="002E6806" w:rsidRPr="00E04F51">
        <w:rPr>
          <w:sz w:val="22"/>
          <w:szCs w:val="22"/>
        </w:rPr>
        <w:t>.</w:t>
      </w:r>
      <w:r w:rsidR="00143B31" w:rsidRPr="00143B31">
        <w:rPr>
          <w:color w:val="FF0000"/>
          <w:sz w:val="22"/>
          <w:szCs w:val="22"/>
        </w:rPr>
        <w:t xml:space="preserve"> </w:t>
      </w:r>
      <w:r w:rsidR="00FF1E23" w:rsidRPr="00DA2A13">
        <w:rPr>
          <w:sz w:val="22"/>
          <w:szCs w:val="22"/>
        </w:rPr>
        <w:t>принятие</w:t>
      </w:r>
      <w:r w:rsidR="00FF1E23" w:rsidRPr="00E04F51">
        <w:rPr>
          <w:sz w:val="22"/>
          <w:szCs w:val="22"/>
        </w:rPr>
        <w:t xml:space="preserve"> </w:t>
      </w:r>
      <w:r w:rsidR="00FF1E23" w:rsidRPr="006C0826">
        <w:rPr>
          <w:sz w:val="22"/>
          <w:szCs w:val="22"/>
        </w:rPr>
        <w:t>решения о добровольном исключении св</w:t>
      </w:r>
      <w:r w:rsidR="008A157F" w:rsidRPr="006C0826">
        <w:rPr>
          <w:sz w:val="22"/>
          <w:szCs w:val="22"/>
        </w:rPr>
        <w:t>едений о</w:t>
      </w:r>
      <w:r w:rsidR="00FF1E23" w:rsidRPr="006C0826">
        <w:rPr>
          <w:sz w:val="22"/>
          <w:szCs w:val="22"/>
        </w:rPr>
        <w:t xml:space="preserve"> </w:t>
      </w:r>
      <w:r w:rsidR="008A157F" w:rsidRPr="006C0826">
        <w:rPr>
          <w:sz w:val="22"/>
          <w:szCs w:val="22"/>
        </w:rPr>
        <w:t>Союзе</w:t>
      </w:r>
      <w:r w:rsidR="00FF1E23" w:rsidRPr="006C0826">
        <w:rPr>
          <w:sz w:val="22"/>
          <w:szCs w:val="22"/>
        </w:rPr>
        <w:t xml:space="preserve"> из государственного реестра саморегулируемых организаций;</w:t>
      </w:r>
    </w:p>
    <w:p w:rsidR="00FF1E23" w:rsidRPr="006C0826" w:rsidRDefault="00C82257" w:rsidP="00FF1E23">
      <w:pPr>
        <w:autoSpaceDE w:val="0"/>
        <w:autoSpaceDN w:val="0"/>
        <w:adjustRightInd w:val="0"/>
        <w:spacing w:line="240" w:lineRule="atLeast"/>
        <w:ind w:left="-284" w:right="-143" w:firstLine="426"/>
        <w:jc w:val="both"/>
        <w:rPr>
          <w:sz w:val="22"/>
          <w:szCs w:val="22"/>
        </w:rPr>
      </w:pPr>
      <w:r w:rsidRPr="006C0826">
        <w:rPr>
          <w:sz w:val="22"/>
          <w:szCs w:val="22"/>
        </w:rPr>
        <w:t>9.3.</w:t>
      </w:r>
      <w:r w:rsidR="00143B31" w:rsidRPr="006C0826">
        <w:rPr>
          <w:sz w:val="22"/>
          <w:szCs w:val="22"/>
        </w:rPr>
        <w:t>15</w:t>
      </w:r>
      <w:r w:rsidR="00FF1E23" w:rsidRPr="006C0826">
        <w:rPr>
          <w:sz w:val="22"/>
          <w:szCs w:val="22"/>
        </w:rPr>
        <w:t xml:space="preserve">. принятие решения о реорганизации </w:t>
      </w:r>
      <w:r w:rsidR="00B75E69" w:rsidRPr="006C0826">
        <w:rPr>
          <w:sz w:val="22"/>
          <w:szCs w:val="22"/>
        </w:rPr>
        <w:t xml:space="preserve">или ликвидации </w:t>
      </w:r>
      <w:r w:rsidR="008D507A" w:rsidRPr="006C0826">
        <w:rPr>
          <w:sz w:val="22"/>
          <w:szCs w:val="22"/>
        </w:rPr>
        <w:t>Союза</w:t>
      </w:r>
      <w:r w:rsidR="00FF1E23" w:rsidRPr="006C0826">
        <w:rPr>
          <w:sz w:val="22"/>
          <w:szCs w:val="22"/>
        </w:rPr>
        <w:t>, назначение ликвидатора или ликвидационной комиссии;</w:t>
      </w:r>
    </w:p>
    <w:bookmarkEnd w:id="8"/>
    <w:p w:rsidR="00FF1E23" w:rsidRPr="006C0826" w:rsidRDefault="00C82257" w:rsidP="00FF1E23">
      <w:pPr>
        <w:spacing w:line="240" w:lineRule="atLeast"/>
        <w:ind w:left="-284" w:right="-143" w:firstLine="426"/>
        <w:jc w:val="both"/>
        <w:rPr>
          <w:sz w:val="22"/>
          <w:szCs w:val="22"/>
        </w:rPr>
      </w:pPr>
      <w:r w:rsidRPr="006C0826">
        <w:rPr>
          <w:sz w:val="22"/>
          <w:szCs w:val="22"/>
        </w:rPr>
        <w:lastRenderedPageBreak/>
        <w:t>9.3.</w:t>
      </w:r>
      <w:r w:rsidR="002E6806" w:rsidRPr="006C0826">
        <w:rPr>
          <w:sz w:val="22"/>
          <w:szCs w:val="22"/>
        </w:rPr>
        <w:t>1</w:t>
      </w:r>
      <w:r w:rsidR="00143B31" w:rsidRPr="006C0826">
        <w:rPr>
          <w:sz w:val="22"/>
          <w:szCs w:val="22"/>
        </w:rPr>
        <w:t>6</w:t>
      </w:r>
      <w:r w:rsidR="00FF1E23" w:rsidRPr="006C0826">
        <w:rPr>
          <w:sz w:val="22"/>
          <w:szCs w:val="22"/>
        </w:rPr>
        <w:t xml:space="preserve">. </w:t>
      </w:r>
      <w:r w:rsidR="00A2039D" w:rsidRPr="006C0826">
        <w:rPr>
          <w:sz w:val="22"/>
          <w:szCs w:val="22"/>
        </w:rPr>
        <w:t>утверждение Положения «Об Общем собрании членов Союза «Первая Национальная Организация Строителей», Положения «О Совете Союза «Первая Национальная Организация Строителей», иных внутренних документов, утверждение которых в соответствии с законодательством Российской Федерации и настоящим Уставом относится к компетенции Общего собрания, внесение изменений в указанные документы</w:t>
      </w:r>
      <w:r w:rsidR="00FF1E23" w:rsidRPr="006C0826">
        <w:rPr>
          <w:sz w:val="22"/>
          <w:szCs w:val="22"/>
        </w:rPr>
        <w:t>;</w:t>
      </w:r>
    </w:p>
    <w:p w:rsidR="00FF3B37" w:rsidRPr="006C0826" w:rsidRDefault="00C82257" w:rsidP="00FF3B37">
      <w:pPr>
        <w:autoSpaceDE w:val="0"/>
        <w:autoSpaceDN w:val="0"/>
        <w:adjustRightInd w:val="0"/>
        <w:spacing w:line="240" w:lineRule="atLeast"/>
        <w:ind w:left="-284" w:right="-143" w:firstLine="426"/>
        <w:jc w:val="both"/>
        <w:rPr>
          <w:sz w:val="22"/>
          <w:szCs w:val="22"/>
        </w:rPr>
      </w:pPr>
      <w:r w:rsidRPr="006C0826">
        <w:rPr>
          <w:sz w:val="22"/>
          <w:szCs w:val="22"/>
        </w:rPr>
        <w:t>9.3.</w:t>
      </w:r>
      <w:r w:rsidR="002E6806" w:rsidRPr="006C0826">
        <w:rPr>
          <w:sz w:val="22"/>
          <w:szCs w:val="22"/>
        </w:rPr>
        <w:t>1</w:t>
      </w:r>
      <w:r w:rsidR="00143B31" w:rsidRPr="006C0826">
        <w:rPr>
          <w:sz w:val="22"/>
          <w:szCs w:val="22"/>
        </w:rPr>
        <w:t>7</w:t>
      </w:r>
      <w:r w:rsidR="00FF1E23" w:rsidRPr="006C0826">
        <w:rPr>
          <w:sz w:val="22"/>
          <w:szCs w:val="22"/>
        </w:rPr>
        <w:t xml:space="preserve">. утверждение порядка рассмотрения дел о нарушении членами </w:t>
      </w:r>
      <w:r w:rsidR="00A2039D" w:rsidRPr="006C0826">
        <w:rPr>
          <w:sz w:val="22"/>
          <w:szCs w:val="22"/>
        </w:rPr>
        <w:t>Союза</w:t>
      </w:r>
      <w:r w:rsidR="00FF1E23" w:rsidRPr="006C0826">
        <w:rPr>
          <w:sz w:val="22"/>
          <w:szCs w:val="22"/>
        </w:rPr>
        <w:t xml:space="preserve"> требований стандартов и правил </w:t>
      </w:r>
      <w:r w:rsidR="00A2039D" w:rsidRPr="006C0826">
        <w:rPr>
          <w:sz w:val="22"/>
          <w:szCs w:val="22"/>
        </w:rPr>
        <w:t>Союза</w:t>
      </w:r>
      <w:r w:rsidR="00FF1E23" w:rsidRPr="006C0826">
        <w:rPr>
          <w:sz w:val="22"/>
          <w:szCs w:val="22"/>
        </w:rPr>
        <w:t xml:space="preserve">, условий членства в </w:t>
      </w:r>
      <w:r w:rsidR="00A2039D" w:rsidRPr="006C0826">
        <w:rPr>
          <w:sz w:val="22"/>
          <w:szCs w:val="22"/>
        </w:rPr>
        <w:t>Союзе</w:t>
      </w:r>
      <w:r w:rsidR="00FF3B37" w:rsidRPr="006C0826">
        <w:rPr>
          <w:sz w:val="22"/>
          <w:szCs w:val="22"/>
        </w:rPr>
        <w:t>, а также утверждение мер дисциплинарного воздействия, порядка и оснований их применения;</w:t>
      </w:r>
    </w:p>
    <w:p w:rsidR="00CA0DE5" w:rsidRPr="006C0826" w:rsidRDefault="00FF3B37" w:rsidP="00FF1E23">
      <w:pPr>
        <w:spacing w:line="240" w:lineRule="atLeast"/>
        <w:ind w:left="-284" w:right="-143" w:firstLine="426"/>
        <w:jc w:val="both"/>
        <w:rPr>
          <w:sz w:val="22"/>
          <w:szCs w:val="22"/>
        </w:rPr>
      </w:pPr>
      <w:r w:rsidRPr="006C0826">
        <w:rPr>
          <w:sz w:val="22"/>
          <w:szCs w:val="22"/>
        </w:rPr>
        <w:t>9.3.1</w:t>
      </w:r>
      <w:r w:rsidR="00143B31" w:rsidRPr="006C0826">
        <w:rPr>
          <w:sz w:val="22"/>
          <w:szCs w:val="22"/>
        </w:rPr>
        <w:t>8</w:t>
      </w:r>
      <w:r w:rsidR="00CA0DE5" w:rsidRPr="006C0826">
        <w:rPr>
          <w:sz w:val="22"/>
          <w:szCs w:val="22"/>
        </w:rPr>
        <w:t>. избрание Ревизионной комиссии (ревизора) Союза;</w:t>
      </w:r>
    </w:p>
    <w:p w:rsidR="00FF1E23" w:rsidRPr="00FF1E23" w:rsidRDefault="00FF1E23" w:rsidP="00FF1E23">
      <w:pPr>
        <w:spacing w:line="240" w:lineRule="atLeast"/>
        <w:ind w:left="-284" w:right="-143" w:firstLine="426"/>
        <w:jc w:val="both"/>
        <w:rPr>
          <w:sz w:val="22"/>
          <w:szCs w:val="22"/>
        </w:rPr>
      </w:pPr>
      <w:r w:rsidRPr="006C0826">
        <w:rPr>
          <w:sz w:val="22"/>
          <w:szCs w:val="22"/>
        </w:rPr>
        <w:t>9.3.</w:t>
      </w:r>
      <w:r w:rsidR="00143B31" w:rsidRPr="006C0826">
        <w:rPr>
          <w:sz w:val="22"/>
          <w:szCs w:val="22"/>
        </w:rPr>
        <w:t>19</w:t>
      </w:r>
      <w:r w:rsidRPr="006C0826">
        <w:rPr>
          <w:sz w:val="22"/>
          <w:szCs w:val="22"/>
        </w:rPr>
        <w:t>. принятие иных решений, которые в соответствии с Градостроительным кодексом Российской Федерации, Федеральным законом «О саморег</w:t>
      </w:r>
      <w:r w:rsidRPr="00FF1E23">
        <w:rPr>
          <w:sz w:val="22"/>
          <w:szCs w:val="22"/>
        </w:rPr>
        <w:t xml:space="preserve">улируемых организациях», другими федеральными законами и настоящим Уставом отнесены к компетенции Общего собрания членов </w:t>
      </w:r>
      <w:r w:rsidR="00CA0DE5" w:rsidRPr="00CA0DE5">
        <w:rPr>
          <w:sz w:val="22"/>
          <w:szCs w:val="22"/>
        </w:rPr>
        <w:t>Союза</w:t>
      </w:r>
      <w:r w:rsidRPr="00FF1E23">
        <w:rPr>
          <w:sz w:val="22"/>
          <w:szCs w:val="22"/>
        </w:rPr>
        <w:t>.</w:t>
      </w:r>
    </w:p>
    <w:p w:rsidR="007355C1" w:rsidRPr="006C0826" w:rsidRDefault="007355C1" w:rsidP="007355C1">
      <w:pPr>
        <w:spacing w:line="240" w:lineRule="atLeast"/>
        <w:ind w:left="-284" w:right="-144" w:firstLine="426"/>
        <w:jc w:val="both"/>
        <w:rPr>
          <w:bCs/>
          <w:sz w:val="22"/>
          <w:szCs w:val="22"/>
        </w:rPr>
      </w:pPr>
      <w:r w:rsidRPr="007355C1">
        <w:rPr>
          <w:bCs/>
          <w:sz w:val="22"/>
          <w:szCs w:val="22"/>
        </w:rPr>
        <w:t xml:space="preserve">9.4. Вопросы, </w:t>
      </w:r>
      <w:r w:rsidRPr="006C0826">
        <w:rPr>
          <w:bCs/>
          <w:sz w:val="22"/>
          <w:szCs w:val="22"/>
        </w:rPr>
        <w:t xml:space="preserve">предусмотренные пунктами 9.3.1 – </w:t>
      </w:r>
      <w:r w:rsidR="00B860E5" w:rsidRPr="006C0826">
        <w:rPr>
          <w:bCs/>
          <w:sz w:val="22"/>
          <w:szCs w:val="22"/>
        </w:rPr>
        <w:t>9.3.1</w:t>
      </w:r>
      <w:r w:rsidR="00143B31" w:rsidRPr="006C0826">
        <w:rPr>
          <w:bCs/>
          <w:sz w:val="22"/>
          <w:szCs w:val="22"/>
        </w:rPr>
        <w:t>5</w:t>
      </w:r>
      <w:r w:rsidR="00B860E5" w:rsidRPr="006C0826">
        <w:rPr>
          <w:bCs/>
          <w:sz w:val="22"/>
          <w:szCs w:val="22"/>
        </w:rPr>
        <w:t>, 9.3.1</w:t>
      </w:r>
      <w:r w:rsidR="00143B31" w:rsidRPr="006C0826">
        <w:rPr>
          <w:bCs/>
          <w:sz w:val="22"/>
          <w:szCs w:val="22"/>
        </w:rPr>
        <w:t>7</w:t>
      </w:r>
      <w:r w:rsidR="00B860E5" w:rsidRPr="006C0826">
        <w:rPr>
          <w:bCs/>
          <w:sz w:val="22"/>
          <w:szCs w:val="22"/>
        </w:rPr>
        <w:t>, 9.3.</w:t>
      </w:r>
      <w:r w:rsidR="000A2EAB" w:rsidRPr="006C0826">
        <w:rPr>
          <w:bCs/>
          <w:sz w:val="22"/>
          <w:szCs w:val="22"/>
        </w:rPr>
        <w:t>1</w:t>
      </w:r>
      <w:r w:rsidR="00143B31" w:rsidRPr="006C0826">
        <w:rPr>
          <w:bCs/>
          <w:sz w:val="22"/>
          <w:szCs w:val="22"/>
        </w:rPr>
        <w:t>8</w:t>
      </w:r>
      <w:r w:rsidR="00B860E5" w:rsidRPr="006C0826">
        <w:rPr>
          <w:bCs/>
          <w:sz w:val="22"/>
          <w:szCs w:val="22"/>
        </w:rPr>
        <w:t xml:space="preserve"> </w:t>
      </w:r>
      <w:r w:rsidR="00021BF6" w:rsidRPr="006C0826">
        <w:rPr>
          <w:bCs/>
          <w:sz w:val="22"/>
          <w:szCs w:val="22"/>
        </w:rPr>
        <w:t xml:space="preserve"> </w:t>
      </w:r>
      <w:r w:rsidRPr="006C0826">
        <w:rPr>
          <w:bCs/>
          <w:sz w:val="22"/>
          <w:szCs w:val="22"/>
        </w:rPr>
        <w:t xml:space="preserve">настоящего Устава, </w:t>
      </w:r>
      <w:r w:rsidR="00D31554" w:rsidRPr="006C0826">
        <w:rPr>
          <w:bCs/>
          <w:sz w:val="22"/>
          <w:szCs w:val="22"/>
        </w:rPr>
        <w:t xml:space="preserve">а также иные вопросы, определенные законодательством Российской Федерации, </w:t>
      </w:r>
      <w:r w:rsidRPr="006C0826">
        <w:rPr>
          <w:bCs/>
          <w:sz w:val="22"/>
          <w:szCs w:val="22"/>
        </w:rPr>
        <w:t>относятся к исключительной компетенции Общего собрания.</w:t>
      </w:r>
    </w:p>
    <w:p w:rsidR="007C638E" w:rsidRDefault="007355C1" w:rsidP="007355C1">
      <w:pPr>
        <w:spacing w:line="240" w:lineRule="atLeast"/>
        <w:ind w:left="-284" w:right="-144" w:firstLine="426"/>
        <w:jc w:val="both"/>
        <w:rPr>
          <w:bCs/>
          <w:sz w:val="22"/>
          <w:szCs w:val="22"/>
        </w:rPr>
      </w:pPr>
      <w:r w:rsidRPr="00D31554">
        <w:rPr>
          <w:bCs/>
          <w:sz w:val="22"/>
          <w:szCs w:val="22"/>
        </w:rPr>
        <w:t>Если иное не установлено законодательством Российской Федерации, решения</w:t>
      </w:r>
      <w:r w:rsidRPr="007355C1">
        <w:rPr>
          <w:bCs/>
          <w:sz w:val="22"/>
          <w:szCs w:val="22"/>
        </w:rPr>
        <w:t xml:space="preserve"> по вопросам, отнесенным законодательством Российской Федерации и настоящим Уставом к исключительной компетенции Общего собрания, принимаются, если за них подано не менее двух третей голосов членов </w:t>
      </w:r>
      <w:r w:rsidR="0022451C">
        <w:rPr>
          <w:bCs/>
          <w:sz w:val="22"/>
          <w:szCs w:val="22"/>
        </w:rPr>
        <w:t>Союза</w:t>
      </w:r>
      <w:r w:rsidRPr="007355C1">
        <w:rPr>
          <w:bCs/>
          <w:sz w:val="22"/>
          <w:szCs w:val="22"/>
        </w:rPr>
        <w:t>, п</w:t>
      </w:r>
      <w:r w:rsidR="00A80AA4">
        <w:rPr>
          <w:bCs/>
          <w:sz w:val="22"/>
          <w:szCs w:val="22"/>
        </w:rPr>
        <w:t>рисутствующих на Общем собрании</w:t>
      </w:r>
      <w:r w:rsidR="008B56B6" w:rsidRPr="007C638E">
        <w:rPr>
          <w:bCs/>
          <w:sz w:val="22"/>
          <w:szCs w:val="22"/>
        </w:rPr>
        <w:t>.</w:t>
      </w:r>
    </w:p>
    <w:p w:rsidR="007355C1" w:rsidRPr="007355C1" w:rsidRDefault="007355C1" w:rsidP="007355C1">
      <w:pPr>
        <w:spacing w:line="240" w:lineRule="atLeast"/>
        <w:ind w:left="-284" w:right="-144" w:firstLine="426"/>
        <w:jc w:val="both"/>
        <w:rPr>
          <w:bCs/>
          <w:sz w:val="22"/>
          <w:szCs w:val="22"/>
        </w:rPr>
      </w:pPr>
      <w:r w:rsidRPr="007355C1">
        <w:rPr>
          <w:bCs/>
          <w:sz w:val="22"/>
          <w:szCs w:val="22"/>
        </w:rPr>
        <w:t xml:space="preserve">Решения по остальным вопросам, входящим в компетенцию Общего собрания, принимаются простым большинством голосов членов </w:t>
      </w:r>
      <w:r w:rsidR="0022451C">
        <w:rPr>
          <w:bCs/>
          <w:sz w:val="22"/>
          <w:szCs w:val="22"/>
        </w:rPr>
        <w:t>Союза</w:t>
      </w:r>
      <w:r w:rsidRPr="007355C1">
        <w:rPr>
          <w:bCs/>
          <w:sz w:val="22"/>
          <w:szCs w:val="22"/>
        </w:rPr>
        <w:t>, при</w:t>
      </w:r>
      <w:r w:rsidR="00E74CC8">
        <w:rPr>
          <w:bCs/>
          <w:sz w:val="22"/>
          <w:szCs w:val="22"/>
        </w:rPr>
        <w:t xml:space="preserve">сутствующих на Общем собрании, </w:t>
      </w:r>
      <w:r w:rsidR="00E74CC8" w:rsidRPr="00E74CC8">
        <w:rPr>
          <w:bCs/>
          <w:sz w:val="22"/>
          <w:szCs w:val="22"/>
        </w:rPr>
        <w:t>а в случае проведения Общего собрания путем заочного голосования -</w:t>
      </w:r>
      <w:r w:rsidR="00E74CC8">
        <w:rPr>
          <w:bCs/>
          <w:sz w:val="22"/>
          <w:szCs w:val="22"/>
        </w:rPr>
        <w:t xml:space="preserve"> </w:t>
      </w:r>
      <w:r w:rsidR="00E74CC8" w:rsidRPr="00E74CC8">
        <w:rPr>
          <w:bCs/>
          <w:sz w:val="22"/>
          <w:szCs w:val="22"/>
        </w:rPr>
        <w:t>простым большинством голосов членов Союза</w:t>
      </w:r>
      <w:r w:rsidR="00E74CC8">
        <w:rPr>
          <w:bCs/>
          <w:sz w:val="22"/>
          <w:szCs w:val="22"/>
        </w:rPr>
        <w:t xml:space="preserve">, </w:t>
      </w:r>
      <w:r w:rsidR="00E74CC8" w:rsidRPr="00E74CC8">
        <w:rPr>
          <w:bCs/>
          <w:sz w:val="22"/>
          <w:szCs w:val="22"/>
        </w:rPr>
        <w:t>от которых до дня проведения Общего собрания (дня окончания приема заполненных бюллетеней) в Союз поступили заполненные бюллетени</w:t>
      </w:r>
      <w:r w:rsidR="00E74CC8">
        <w:rPr>
          <w:bCs/>
          <w:sz w:val="22"/>
          <w:szCs w:val="22"/>
        </w:rPr>
        <w:t>.</w:t>
      </w:r>
    </w:p>
    <w:p w:rsidR="006D3E4B" w:rsidRPr="006806E4" w:rsidRDefault="00223EEA" w:rsidP="008B0A97">
      <w:pPr>
        <w:pStyle w:val="a6"/>
        <w:spacing w:before="0"/>
        <w:ind w:left="-284" w:right="-143" w:firstLine="426"/>
        <w:jc w:val="both"/>
        <w:rPr>
          <w:rFonts w:ascii="Times New Roman" w:hAnsi="Times New Roman"/>
          <w:bCs/>
          <w:color w:val="auto"/>
          <w:sz w:val="22"/>
          <w:szCs w:val="22"/>
        </w:rPr>
      </w:pPr>
      <w:r w:rsidRPr="006806E4">
        <w:rPr>
          <w:rFonts w:ascii="Times New Roman" w:hAnsi="Times New Roman"/>
          <w:bCs/>
          <w:color w:val="auto"/>
          <w:sz w:val="22"/>
          <w:szCs w:val="22"/>
        </w:rPr>
        <w:t>9</w:t>
      </w:r>
      <w:r w:rsidR="006D3E4B" w:rsidRPr="006806E4">
        <w:rPr>
          <w:rFonts w:ascii="Times New Roman" w:hAnsi="Times New Roman"/>
          <w:bCs/>
          <w:color w:val="auto"/>
          <w:sz w:val="22"/>
          <w:szCs w:val="22"/>
        </w:rPr>
        <w:t xml:space="preserve">.5. Каждый член </w:t>
      </w:r>
      <w:r w:rsidR="005F7974" w:rsidRPr="006806E4">
        <w:rPr>
          <w:rFonts w:ascii="Times New Roman" w:hAnsi="Times New Roman"/>
          <w:bCs/>
          <w:color w:val="auto"/>
          <w:sz w:val="22"/>
          <w:szCs w:val="22"/>
        </w:rPr>
        <w:t>Союза</w:t>
      </w:r>
      <w:r w:rsidR="006D3E4B" w:rsidRPr="006806E4">
        <w:rPr>
          <w:rFonts w:ascii="Times New Roman" w:hAnsi="Times New Roman"/>
          <w:bCs/>
          <w:color w:val="auto"/>
          <w:sz w:val="22"/>
          <w:szCs w:val="22"/>
        </w:rPr>
        <w:t xml:space="preserve"> имеет на Общем собрании один голос.</w:t>
      </w:r>
    </w:p>
    <w:p w:rsidR="008B56B6" w:rsidRDefault="00223EEA" w:rsidP="008B0A97">
      <w:pPr>
        <w:pStyle w:val="aa"/>
        <w:ind w:left="-284" w:right="-143" w:firstLine="426"/>
        <w:rPr>
          <w:rFonts w:ascii="Times New Roman" w:hAnsi="Times New Roman" w:cs="Times New Roman"/>
          <w:sz w:val="22"/>
          <w:szCs w:val="22"/>
        </w:rPr>
      </w:pPr>
      <w:r w:rsidRPr="006806E4">
        <w:rPr>
          <w:rFonts w:ascii="Times New Roman" w:hAnsi="Times New Roman" w:cs="Times New Roman"/>
          <w:bCs/>
          <w:sz w:val="22"/>
          <w:szCs w:val="22"/>
        </w:rPr>
        <w:t>9</w:t>
      </w:r>
      <w:r w:rsidR="006D3E4B" w:rsidRPr="006806E4">
        <w:rPr>
          <w:rFonts w:ascii="Times New Roman" w:hAnsi="Times New Roman" w:cs="Times New Roman"/>
          <w:bCs/>
          <w:sz w:val="22"/>
          <w:szCs w:val="22"/>
        </w:rPr>
        <w:t xml:space="preserve">.6. </w:t>
      </w:r>
      <w:r w:rsidR="006D3E4B" w:rsidRPr="006806E4">
        <w:rPr>
          <w:rFonts w:ascii="Times New Roman" w:hAnsi="Times New Roman" w:cs="Times New Roman"/>
          <w:sz w:val="22"/>
          <w:szCs w:val="22"/>
        </w:rPr>
        <w:t>Общее собрание правомочно принимать решения по вопросам, отнесенным к его компетенции</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при наличии кворума. Кворум наличествует</w:t>
      </w:r>
      <w:r w:rsidRPr="006806E4">
        <w:rPr>
          <w:rFonts w:ascii="Times New Roman" w:hAnsi="Times New Roman" w:cs="Times New Roman"/>
          <w:sz w:val="22"/>
          <w:szCs w:val="22"/>
        </w:rPr>
        <w:t>,</w:t>
      </w:r>
      <w:r w:rsidR="006D3E4B" w:rsidRPr="006806E4">
        <w:rPr>
          <w:rFonts w:ascii="Times New Roman" w:hAnsi="Times New Roman" w:cs="Times New Roman"/>
          <w:sz w:val="22"/>
          <w:szCs w:val="22"/>
        </w:rPr>
        <w:t xml:space="preserve"> и Общее собрание правомочно, если на нем присутствуют члены </w:t>
      </w:r>
      <w:r w:rsidR="005F7974" w:rsidRPr="006806E4">
        <w:rPr>
          <w:rFonts w:ascii="Times New Roman" w:hAnsi="Times New Roman" w:cs="Times New Roman"/>
          <w:sz w:val="22"/>
          <w:szCs w:val="22"/>
        </w:rPr>
        <w:t>Союза</w:t>
      </w:r>
      <w:r w:rsidR="006D3E4B" w:rsidRPr="006806E4">
        <w:rPr>
          <w:rFonts w:ascii="Times New Roman" w:hAnsi="Times New Roman" w:cs="Times New Roman"/>
          <w:sz w:val="22"/>
          <w:szCs w:val="22"/>
        </w:rPr>
        <w:t xml:space="preserve">, обладающие в совокупности </w:t>
      </w:r>
      <w:r w:rsidR="00E86C10" w:rsidRPr="006806E4">
        <w:rPr>
          <w:rFonts w:ascii="Times New Roman" w:hAnsi="Times New Roman" w:cs="Times New Roman"/>
          <w:sz w:val="22"/>
          <w:szCs w:val="22"/>
        </w:rPr>
        <w:t>более</w:t>
      </w:r>
      <w:r w:rsidR="006D3E4B" w:rsidRPr="006806E4">
        <w:rPr>
          <w:rFonts w:ascii="Times New Roman" w:hAnsi="Times New Roman" w:cs="Times New Roman"/>
          <w:sz w:val="22"/>
          <w:szCs w:val="22"/>
        </w:rPr>
        <w:t xml:space="preserve"> чем </w:t>
      </w:r>
      <w:r w:rsidR="0022185A" w:rsidRPr="006806E4">
        <w:rPr>
          <w:rFonts w:ascii="Times New Roman" w:hAnsi="Times New Roman" w:cs="Times New Roman"/>
          <w:sz w:val="22"/>
          <w:szCs w:val="22"/>
        </w:rPr>
        <w:t>половиной</w:t>
      </w:r>
      <w:r w:rsidR="006D3E4B" w:rsidRPr="006806E4">
        <w:rPr>
          <w:rFonts w:ascii="Times New Roman" w:hAnsi="Times New Roman" w:cs="Times New Roman"/>
          <w:sz w:val="22"/>
          <w:szCs w:val="22"/>
        </w:rPr>
        <w:t xml:space="preserve"> голосов от общего числа голосов членов </w:t>
      </w:r>
      <w:r w:rsidR="005F7974" w:rsidRPr="006806E4">
        <w:rPr>
          <w:rFonts w:ascii="Times New Roman" w:hAnsi="Times New Roman" w:cs="Times New Roman"/>
          <w:sz w:val="22"/>
          <w:szCs w:val="22"/>
        </w:rPr>
        <w:t>Союза</w:t>
      </w:r>
      <w:r w:rsidR="008B56B6">
        <w:rPr>
          <w:rFonts w:ascii="Times New Roman" w:hAnsi="Times New Roman" w:cs="Times New Roman"/>
          <w:sz w:val="22"/>
          <w:szCs w:val="22"/>
        </w:rPr>
        <w:t>.</w:t>
      </w:r>
    </w:p>
    <w:p w:rsidR="008B56B6" w:rsidRDefault="008B56B6" w:rsidP="008B0A97">
      <w:pPr>
        <w:pStyle w:val="aa"/>
        <w:ind w:left="-284" w:right="-143" w:firstLine="426"/>
        <w:rPr>
          <w:rFonts w:ascii="Times New Roman" w:hAnsi="Times New Roman" w:cs="Times New Roman"/>
          <w:sz w:val="22"/>
          <w:szCs w:val="22"/>
        </w:rPr>
      </w:pPr>
      <w:r w:rsidRPr="008B56B6">
        <w:rPr>
          <w:rFonts w:ascii="Times New Roman" w:hAnsi="Times New Roman" w:cs="Times New Roman"/>
          <w:sz w:val="22"/>
          <w:szCs w:val="22"/>
        </w:rPr>
        <w:t xml:space="preserve">Общее собрание членов </w:t>
      </w:r>
      <w:r>
        <w:rPr>
          <w:rFonts w:ascii="Times New Roman" w:hAnsi="Times New Roman" w:cs="Times New Roman"/>
          <w:sz w:val="22"/>
          <w:szCs w:val="22"/>
        </w:rPr>
        <w:t>Союза</w:t>
      </w:r>
      <w:r w:rsidRPr="008B56B6">
        <w:rPr>
          <w:rFonts w:ascii="Times New Roman" w:hAnsi="Times New Roman" w:cs="Times New Roman"/>
          <w:sz w:val="22"/>
          <w:szCs w:val="22"/>
        </w:rPr>
        <w:t>, проводимое в форме заочного голосования</w:t>
      </w:r>
      <w:r>
        <w:rPr>
          <w:rFonts w:ascii="Times New Roman" w:hAnsi="Times New Roman" w:cs="Times New Roman"/>
          <w:sz w:val="22"/>
          <w:szCs w:val="22"/>
        </w:rPr>
        <w:t>,</w:t>
      </w:r>
      <w:r w:rsidRPr="008B56B6">
        <w:rPr>
          <w:rFonts w:ascii="Times New Roman" w:hAnsi="Times New Roman" w:cs="Times New Roman"/>
          <w:sz w:val="22"/>
          <w:szCs w:val="22"/>
        </w:rPr>
        <w:t xml:space="preserve"> вправе принимать решения по вопросам повестки дня, если до </w:t>
      </w:r>
      <w:r w:rsidR="007C638E" w:rsidRPr="007C638E">
        <w:rPr>
          <w:rFonts w:ascii="Times New Roman" w:hAnsi="Times New Roman" w:cs="Times New Roman"/>
          <w:sz w:val="22"/>
          <w:szCs w:val="22"/>
        </w:rPr>
        <w:t>дня проведения Общего собрания</w:t>
      </w:r>
      <w:r w:rsidR="007C638E">
        <w:rPr>
          <w:rFonts w:ascii="Times New Roman" w:hAnsi="Times New Roman" w:cs="Times New Roman"/>
          <w:sz w:val="22"/>
          <w:szCs w:val="22"/>
        </w:rPr>
        <w:t xml:space="preserve"> (д</w:t>
      </w:r>
      <w:r w:rsidRPr="008B56B6">
        <w:rPr>
          <w:rFonts w:ascii="Times New Roman" w:hAnsi="Times New Roman" w:cs="Times New Roman"/>
          <w:sz w:val="22"/>
          <w:szCs w:val="22"/>
        </w:rPr>
        <w:t>ня окончания приема заполненных</w:t>
      </w:r>
      <w:r>
        <w:rPr>
          <w:rFonts w:ascii="Times New Roman" w:hAnsi="Times New Roman" w:cs="Times New Roman"/>
          <w:sz w:val="22"/>
          <w:szCs w:val="22"/>
        </w:rPr>
        <w:t xml:space="preserve"> бюллетеней</w:t>
      </w:r>
      <w:r w:rsidRPr="008B56B6">
        <w:rPr>
          <w:rFonts w:ascii="Times New Roman" w:hAnsi="Times New Roman" w:cs="Times New Roman"/>
          <w:sz w:val="22"/>
          <w:szCs w:val="22"/>
        </w:rPr>
        <w:t xml:space="preserve">) в </w:t>
      </w:r>
      <w:r>
        <w:rPr>
          <w:rFonts w:ascii="Times New Roman" w:hAnsi="Times New Roman" w:cs="Times New Roman"/>
          <w:sz w:val="22"/>
          <w:szCs w:val="22"/>
        </w:rPr>
        <w:t>Союз</w:t>
      </w:r>
      <w:r w:rsidRPr="008B56B6">
        <w:rPr>
          <w:rFonts w:ascii="Times New Roman" w:hAnsi="Times New Roman" w:cs="Times New Roman"/>
          <w:sz w:val="22"/>
          <w:szCs w:val="22"/>
        </w:rPr>
        <w:t xml:space="preserve"> поступили бюллетени более чем от половины членов </w:t>
      </w:r>
      <w:r>
        <w:rPr>
          <w:rFonts w:ascii="Times New Roman" w:hAnsi="Times New Roman" w:cs="Times New Roman"/>
          <w:sz w:val="22"/>
          <w:szCs w:val="22"/>
        </w:rPr>
        <w:t>Союза</w:t>
      </w:r>
      <w:r w:rsidRPr="008B56B6">
        <w:rPr>
          <w:rFonts w:ascii="Times New Roman" w:hAnsi="Times New Roman" w:cs="Times New Roman"/>
          <w:sz w:val="22"/>
          <w:szCs w:val="22"/>
        </w:rPr>
        <w:t>.</w:t>
      </w:r>
    </w:p>
    <w:p w:rsidR="003F4D54" w:rsidRPr="006806E4" w:rsidRDefault="003F4D54" w:rsidP="008B0A97">
      <w:pPr>
        <w:autoSpaceDE w:val="0"/>
        <w:autoSpaceDN w:val="0"/>
        <w:adjustRightInd w:val="0"/>
        <w:ind w:left="-284" w:right="-143" w:firstLine="426"/>
        <w:jc w:val="both"/>
        <w:rPr>
          <w:sz w:val="22"/>
          <w:szCs w:val="22"/>
        </w:rPr>
      </w:pPr>
      <w:r w:rsidRPr="006806E4">
        <w:rPr>
          <w:sz w:val="22"/>
          <w:szCs w:val="22"/>
        </w:rPr>
        <w:t xml:space="preserve">При отсутствии кворума для проведения Общего собрания членов </w:t>
      </w:r>
      <w:r w:rsidR="005F7974" w:rsidRPr="006806E4">
        <w:rPr>
          <w:sz w:val="22"/>
          <w:szCs w:val="22"/>
        </w:rPr>
        <w:t>Союза</w:t>
      </w:r>
      <w:r w:rsidRPr="006806E4">
        <w:rPr>
          <w:sz w:val="22"/>
          <w:szCs w:val="22"/>
        </w:rPr>
        <w:t xml:space="preserve"> должно быть проведено повторное Общее собрание с той же повесткой дня.</w:t>
      </w:r>
    </w:p>
    <w:p w:rsidR="006D3E4B" w:rsidRPr="006806E4" w:rsidRDefault="00223EEA" w:rsidP="008B0A97">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.7. Общее собрание созывается Совет</w:t>
      </w:r>
      <w:r w:rsidR="003C6C78" w:rsidRPr="006806E4">
        <w:rPr>
          <w:sz w:val="22"/>
          <w:szCs w:val="22"/>
        </w:rPr>
        <w:t>ом</w:t>
      </w:r>
      <w:r w:rsidR="006D3E4B" w:rsidRPr="006806E4">
        <w:rPr>
          <w:sz w:val="22"/>
          <w:szCs w:val="22"/>
        </w:rPr>
        <w:t xml:space="preserve"> </w:t>
      </w:r>
      <w:r w:rsidR="005F7974" w:rsidRPr="006806E4">
        <w:rPr>
          <w:sz w:val="22"/>
          <w:szCs w:val="22"/>
        </w:rPr>
        <w:t>Союза</w:t>
      </w:r>
      <w:r w:rsidR="006D3E4B" w:rsidRPr="006806E4">
        <w:rPr>
          <w:sz w:val="22"/>
          <w:szCs w:val="22"/>
        </w:rPr>
        <w:t xml:space="preserve">. </w:t>
      </w:r>
    </w:p>
    <w:p w:rsidR="00600F47" w:rsidRPr="00600F47" w:rsidRDefault="00600F47" w:rsidP="008B0A97">
      <w:pPr>
        <w:autoSpaceDE w:val="0"/>
        <w:autoSpaceDN w:val="0"/>
        <w:adjustRightInd w:val="0"/>
        <w:spacing w:line="240" w:lineRule="atLeast"/>
        <w:ind w:left="-284" w:right="-143" w:firstLine="426"/>
        <w:jc w:val="both"/>
        <w:rPr>
          <w:sz w:val="22"/>
          <w:szCs w:val="22"/>
        </w:rPr>
      </w:pPr>
      <w:r w:rsidRPr="00600F47">
        <w:rPr>
          <w:sz w:val="22"/>
          <w:szCs w:val="22"/>
        </w:rPr>
        <w:t>При принятии решения о созыве Общего собрания Совет Союза:</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форму проведения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дату, место, время проведения Общего собрания либо в случае проведения Общего собрания путем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утверждает повестку дня Общего собрания;</w:t>
      </w:r>
    </w:p>
    <w:p w:rsidR="00600F47" w:rsidRP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определяет порядок ознакомления членов Союза до начала голосования со всеми необходимыми информацией и материалами (в случае проведения Общего собрания в форме заочного голосования);</w:t>
      </w:r>
    </w:p>
    <w:p w:rsidR="00600F47" w:rsidRDefault="00600F47" w:rsidP="008B0A97">
      <w:pPr>
        <w:numPr>
          <w:ilvl w:val="0"/>
          <w:numId w:val="26"/>
        </w:numPr>
        <w:tabs>
          <w:tab w:val="left" w:pos="284"/>
        </w:tabs>
        <w:autoSpaceDE w:val="0"/>
        <w:autoSpaceDN w:val="0"/>
        <w:adjustRightInd w:val="0"/>
        <w:spacing w:line="240" w:lineRule="atLeast"/>
        <w:ind w:left="-284" w:right="-143" w:firstLine="426"/>
        <w:jc w:val="both"/>
        <w:rPr>
          <w:sz w:val="22"/>
          <w:szCs w:val="22"/>
        </w:rPr>
      </w:pPr>
      <w:r w:rsidRPr="00600F47">
        <w:rPr>
          <w:sz w:val="22"/>
          <w:szCs w:val="22"/>
        </w:rPr>
        <w:t>принимает решения по организационным вопросам, связанным с проведением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 xml:space="preserve">9.8. Члены Союза извещаются о проведении Общего собрания не </w:t>
      </w:r>
      <w:proofErr w:type="gramStart"/>
      <w:r w:rsidRPr="008B0A97">
        <w:rPr>
          <w:sz w:val="22"/>
          <w:szCs w:val="22"/>
        </w:rPr>
        <w:t>позднее</w:t>
      </w:r>
      <w:proofErr w:type="gramEnd"/>
      <w:r w:rsidRPr="008B0A97">
        <w:rPr>
          <w:sz w:val="22"/>
          <w:szCs w:val="22"/>
        </w:rPr>
        <w:t xml:space="preserve"> чем за четырнадцать дней до даты его проведения. Извещение осуществляется в порядке, установленном настоящим Уставом и Положением об Общем собрании.</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В извещении о проведении Общего собрания членов Союза, в частности, указываются: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наименование Союза и место нахождения Союза;</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форма проведения Общего собрания;</w:t>
      </w:r>
    </w:p>
    <w:p w:rsidR="008B0A97" w:rsidRPr="008B0A9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дата, место, время проведения Общего собрания либо в случае проведения Общего собрания в форме заочного голосования – дата окончания приема бюллетеней для голосования и почтовый адрес, по которому должны направляться заполненные бюллетени;</w:t>
      </w:r>
    </w:p>
    <w:p w:rsidR="00600F47" w:rsidRPr="00600F47" w:rsidRDefault="008B0A97" w:rsidP="008B0A97">
      <w:pPr>
        <w:tabs>
          <w:tab w:val="left" w:pos="284"/>
        </w:tabs>
        <w:autoSpaceDE w:val="0"/>
        <w:autoSpaceDN w:val="0"/>
        <w:adjustRightInd w:val="0"/>
        <w:spacing w:line="240" w:lineRule="atLeast"/>
        <w:ind w:left="-284" w:right="-143" w:firstLine="426"/>
        <w:jc w:val="both"/>
        <w:rPr>
          <w:sz w:val="22"/>
          <w:szCs w:val="22"/>
        </w:rPr>
      </w:pPr>
      <w:r w:rsidRPr="008B0A97">
        <w:rPr>
          <w:sz w:val="22"/>
          <w:szCs w:val="22"/>
        </w:rPr>
        <w:t>­</w:t>
      </w:r>
      <w:r w:rsidRPr="008B0A97">
        <w:rPr>
          <w:sz w:val="22"/>
          <w:szCs w:val="22"/>
        </w:rPr>
        <w:tab/>
        <w:t>повестка дня Общего собрания членов Союза.</w:t>
      </w:r>
    </w:p>
    <w:p w:rsidR="00A80AA4" w:rsidRPr="00A80AA4" w:rsidRDefault="00223EEA" w:rsidP="00A80AA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9</w:t>
      </w:r>
      <w:r w:rsidR="006D3E4B" w:rsidRPr="006806E4">
        <w:rPr>
          <w:sz w:val="22"/>
          <w:szCs w:val="22"/>
        </w:rPr>
        <w:t xml:space="preserve">. </w:t>
      </w:r>
      <w:r w:rsidR="00A80AA4" w:rsidRPr="00A80AA4">
        <w:rPr>
          <w:sz w:val="22"/>
          <w:szCs w:val="22"/>
        </w:rPr>
        <w:t xml:space="preserve">Члены Союза – юридические лица участвуют в Общем собрании через представителей, которые должны предъявить документы, подтверждающие их надлежащие полномочия. Представители членов Союза – юридических лиц могут быть постоянными либо назначенными на определенный срок, </w:t>
      </w:r>
      <w:r w:rsidR="00A80AA4" w:rsidRPr="00A80AA4">
        <w:rPr>
          <w:sz w:val="22"/>
          <w:szCs w:val="22"/>
        </w:rPr>
        <w:lastRenderedPageBreak/>
        <w:t>представлять членов Союза на основе учредительных документов, доверенности или на иной законной основе.</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Представитель члена Союза - юридического лица, полномочия которого основаны на учредительных документах этого члена Союза, должен предъявить заверенные копии таких учредительных документов и доказательства назначения на соответствующую должность члена Союза - юридического лица.</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Доверенность, выданная представителю члена Союза - юридического лица, должна содержать сведения о представляемом и представителе (имя или наименование, место жительства или место нахождения, паспортные данные).</w:t>
      </w:r>
    </w:p>
    <w:p w:rsidR="00A80AA4" w:rsidRPr="00A80AA4" w:rsidRDefault="00A80AA4" w:rsidP="00A80AA4">
      <w:pPr>
        <w:autoSpaceDE w:val="0"/>
        <w:autoSpaceDN w:val="0"/>
        <w:adjustRightInd w:val="0"/>
        <w:ind w:left="-284" w:right="-143" w:firstLine="426"/>
        <w:jc w:val="both"/>
        <w:rPr>
          <w:sz w:val="22"/>
          <w:szCs w:val="22"/>
        </w:rPr>
      </w:pPr>
      <w:r w:rsidRPr="00A80AA4">
        <w:rPr>
          <w:sz w:val="22"/>
          <w:szCs w:val="22"/>
        </w:rPr>
        <w:t>Доверенность, выданная представителю члена Союза - юридического лица, должна соответствовать требованиям, установленным законодательством Российской Федерации.</w:t>
      </w:r>
    </w:p>
    <w:p w:rsidR="006D3E4B" w:rsidRPr="006806E4" w:rsidRDefault="00A80AA4" w:rsidP="00A80AA4">
      <w:pPr>
        <w:autoSpaceDE w:val="0"/>
        <w:autoSpaceDN w:val="0"/>
        <w:adjustRightInd w:val="0"/>
        <w:ind w:left="-284" w:right="-143" w:firstLine="426"/>
        <w:jc w:val="both"/>
        <w:rPr>
          <w:sz w:val="22"/>
          <w:szCs w:val="22"/>
        </w:rPr>
      </w:pPr>
      <w:r w:rsidRPr="00A80AA4">
        <w:rPr>
          <w:sz w:val="22"/>
          <w:szCs w:val="22"/>
        </w:rPr>
        <w:t>Одно лицо может представлять на Общем собрании нескольких членов Союза – юридических лиц</w:t>
      </w:r>
      <w:r w:rsidR="006D3E4B" w:rsidRPr="006806E4">
        <w:rPr>
          <w:sz w:val="22"/>
          <w:szCs w:val="22"/>
        </w:rPr>
        <w:t>.</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w:t>
      </w:r>
      <w:r w:rsidR="00EA06B4">
        <w:rPr>
          <w:sz w:val="22"/>
          <w:szCs w:val="22"/>
        </w:rPr>
        <w:t>10</w:t>
      </w:r>
      <w:r w:rsidR="006D3E4B" w:rsidRPr="006806E4">
        <w:rPr>
          <w:sz w:val="22"/>
          <w:szCs w:val="22"/>
        </w:rPr>
        <w:t xml:space="preserve">. Перед открытием Общего собрания проводится обязательная регистрация </w:t>
      </w:r>
      <w:proofErr w:type="gramStart"/>
      <w:r w:rsidR="006D3E4B" w:rsidRPr="006806E4">
        <w:rPr>
          <w:sz w:val="22"/>
          <w:szCs w:val="22"/>
        </w:rPr>
        <w:t>прибывших</w:t>
      </w:r>
      <w:proofErr w:type="gramEnd"/>
      <w:r w:rsidR="006D3E4B" w:rsidRPr="006806E4">
        <w:rPr>
          <w:sz w:val="22"/>
          <w:szCs w:val="22"/>
        </w:rPr>
        <w:t xml:space="preserve"> на собрание.</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Отсутствие регистрации члена </w:t>
      </w:r>
      <w:r w:rsidR="005F7974" w:rsidRPr="006806E4">
        <w:rPr>
          <w:sz w:val="22"/>
          <w:szCs w:val="22"/>
        </w:rPr>
        <w:t>Союза</w:t>
      </w:r>
      <w:r w:rsidRPr="006806E4">
        <w:rPr>
          <w:sz w:val="22"/>
          <w:szCs w:val="22"/>
        </w:rPr>
        <w:t xml:space="preserve"> или его представителя лишает соответствующее лицо права участвовать в голосовании на Общем собрании.</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EA06B4">
        <w:rPr>
          <w:sz w:val="22"/>
          <w:szCs w:val="22"/>
        </w:rPr>
        <w:t>.11</w:t>
      </w:r>
      <w:r w:rsidR="006D3E4B" w:rsidRPr="006806E4">
        <w:rPr>
          <w:sz w:val="22"/>
          <w:szCs w:val="22"/>
        </w:rPr>
        <w:t>. Общее собрание открывается в указанное в уведомл</w:t>
      </w:r>
      <w:r w:rsidRPr="006806E4">
        <w:rPr>
          <w:sz w:val="22"/>
          <w:szCs w:val="22"/>
        </w:rPr>
        <w:t>ении о проведении О</w:t>
      </w:r>
      <w:r w:rsidR="006D3E4B" w:rsidRPr="006806E4">
        <w:rPr>
          <w:sz w:val="22"/>
          <w:szCs w:val="22"/>
        </w:rPr>
        <w:t>бщего собрания время.</w:t>
      </w:r>
    </w:p>
    <w:p w:rsidR="006D3E4B" w:rsidRPr="006806E4" w:rsidRDefault="006D3E4B" w:rsidP="006806E4">
      <w:pPr>
        <w:autoSpaceDE w:val="0"/>
        <w:autoSpaceDN w:val="0"/>
        <w:adjustRightInd w:val="0"/>
        <w:ind w:left="-284" w:right="-143" w:firstLine="426"/>
        <w:jc w:val="both"/>
        <w:rPr>
          <w:sz w:val="22"/>
          <w:szCs w:val="22"/>
        </w:rPr>
      </w:pPr>
      <w:r w:rsidRPr="006806E4">
        <w:rPr>
          <w:sz w:val="22"/>
          <w:szCs w:val="22"/>
        </w:rPr>
        <w:t xml:space="preserve">При условии, что все члены </w:t>
      </w:r>
      <w:r w:rsidR="005F7974" w:rsidRPr="006806E4">
        <w:rPr>
          <w:sz w:val="22"/>
          <w:szCs w:val="22"/>
        </w:rPr>
        <w:t>Союза</w:t>
      </w:r>
      <w:r w:rsidRPr="006806E4">
        <w:rPr>
          <w:sz w:val="22"/>
          <w:szCs w:val="22"/>
        </w:rPr>
        <w:t xml:space="preserve"> (их представители) прошли процедуру регистрации, Общее собрание может быть открыто в любое время после окончания регистрации вплоть до наступления времени, указанного в уведомлении о проведении </w:t>
      </w:r>
      <w:r w:rsidR="003C1086" w:rsidRPr="006806E4">
        <w:rPr>
          <w:sz w:val="22"/>
          <w:szCs w:val="22"/>
        </w:rPr>
        <w:t xml:space="preserve">Общего </w:t>
      </w:r>
      <w:r w:rsidRPr="006806E4">
        <w:rPr>
          <w:sz w:val="22"/>
          <w:szCs w:val="22"/>
        </w:rPr>
        <w:t>собрания.</w:t>
      </w:r>
    </w:p>
    <w:p w:rsidR="006D3E4B" w:rsidRPr="006806E4" w:rsidRDefault="003C1086" w:rsidP="006806E4">
      <w:pPr>
        <w:autoSpaceDE w:val="0"/>
        <w:autoSpaceDN w:val="0"/>
        <w:adjustRightInd w:val="0"/>
        <w:ind w:left="-284" w:right="-143" w:firstLine="426"/>
        <w:jc w:val="both"/>
        <w:rPr>
          <w:sz w:val="22"/>
          <w:szCs w:val="22"/>
        </w:rPr>
      </w:pPr>
      <w:r w:rsidRPr="006806E4">
        <w:rPr>
          <w:sz w:val="22"/>
          <w:szCs w:val="22"/>
        </w:rPr>
        <w:t>9</w:t>
      </w:r>
      <w:r w:rsidR="006D3E4B" w:rsidRPr="006806E4">
        <w:rPr>
          <w:sz w:val="22"/>
          <w:szCs w:val="22"/>
        </w:rPr>
        <w:t>.1</w:t>
      </w:r>
      <w:r w:rsidR="00282C37">
        <w:rPr>
          <w:sz w:val="22"/>
          <w:szCs w:val="22"/>
        </w:rPr>
        <w:t>2</w:t>
      </w:r>
      <w:r w:rsidR="006D3E4B" w:rsidRPr="006806E4">
        <w:rPr>
          <w:sz w:val="22"/>
          <w:szCs w:val="22"/>
        </w:rPr>
        <w:t xml:space="preserve">. Общее собрание открывается Президентом </w:t>
      </w:r>
      <w:r w:rsidR="005F7974" w:rsidRPr="006806E4">
        <w:rPr>
          <w:sz w:val="22"/>
          <w:szCs w:val="22"/>
        </w:rPr>
        <w:t>Союза</w:t>
      </w:r>
      <w:r w:rsidR="006D3E4B" w:rsidRPr="006806E4">
        <w:rPr>
          <w:sz w:val="22"/>
          <w:szCs w:val="22"/>
        </w:rPr>
        <w:t>.</w:t>
      </w:r>
      <w:r w:rsidR="007F63F8" w:rsidRPr="006806E4">
        <w:rPr>
          <w:sz w:val="22"/>
          <w:szCs w:val="22"/>
        </w:rPr>
        <w:t xml:space="preserve"> В случае, когда участие Президента </w:t>
      </w:r>
      <w:r w:rsidR="005F7974" w:rsidRPr="006806E4">
        <w:rPr>
          <w:sz w:val="22"/>
          <w:szCs w:val="22"/>
        </w:rPr>
        <w:t>Союза</w:t>
      </w:r>
      <w:r w:rsidR="007F63F8" w:rsidRPr="006806E4">
        <w:rPr>
          <w:sz w:val="22"/>
          <w:szCs w:val="22"/>
        </w:rPr>
        <w:t xml:space="preserve"> в Общем собрании невозможно, Общее собрание открывается лицом, председательствующим на собрании.</w:t>
      </w:r>
    </w:p>
    <w:p w:rsidR="00414235" w:rsidRPr="00414235" w:rsidRDefault="00414235" w:rsidP="00414235">
      <w:pPr>
        <w:ind w:left="-284" w:right="-141" w:firstLine="426"/>
        <w:jc w:val="both"/>
        <w:rPr>
          <w:sz w:val="22"/>
          <w:szCs w:val="22"/>
        </w:rPr>
      </w:pPr>
      <w:r w:rsidRPr="00414235">
        <w:rPr>
          <w:sz w:val="22"/>
          <w:szCs w:val="22"/>
        </w:rPr>
        <w:t xml:space="preserve">9.13. </w:t>
      </w:r>
      <w:r w:rsidR="00D44478">
        <w:rPr>
          <w:sz w:val="22"/>
          <w:szCs w:val="22"/>
        </w:rPr>
        <w:t>Союз</w:t>
      </w:r>
      <w:r w:rsidRPr="00414235">
        <w:rPr>
          <w:sz w:val="22"/>
          <w:szCs w:val="22"/>
        </w:rPr>
        <w:t xml:space="preserve"> вправе проводить Общее собрание членов </w:t>
      </w:r>
      <w:r w:rsidR="00D44478" w:rsidRPr="00D44478">
        <w:rPr>
          <w:sz w:val="22"/>
          <w:szCs w:val="22"/>
        </w:rPr>
        <w:t>Союза</w:t>
      </w:r>
      <w:r w:rsidRPr="00414235">
        <w:rPr>
          <w:sz w:val="22"/>
          <w:szCs w:val="22"/>
        </w:rPr>
        <w:t xml:space="preserve"> путем заочного голосования (опросным путем)</w:t>
      </w:r>
      <w:r w:rsidR="003809AB">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Порядок проведения Общего собрания в данной форме определяется настоящим Уставом и Положением </w:t>
      </w:r>
      <w:r w:rsidR="00D44478" w:rsidRPr="00D44478">
        <w:rPr>
          <w:sz w:val="22"/>
          <w:szCs w:val="22"/>
        </w:rPr>
        <w:t>«Об Общем собрании членов Союза «Первая Национальная Организация Строителей»</w:t>
      </w:r>
      <w:r w:rsidRPr="00414235">
        <w:rPr>
          <w:sz w:val="22"/>
          <w:szCs w:val="22"/>
        </w:rPr>
        <w:t>.</w:t>
      </w:r>
    </w:p>
    <w:p w:rsidR="00414235" w:rsidRPr="006C0826" w:rsidRDefault="00414235" w:rsidP="00414235">
      <w:pPr>
        <w:ind w:left="-284" w:right="-141" w:firstLine="426"/>
        <w:jc w:val="both"/>
        <w:rPr>
          <w:sz w:val="22"/>
          <w:szCs w:val="22"/>
          <w:highlight w:val="yellow"/>
        </w:rPr>
      </w:pPr>
      <w:r w:rsidRPr="00414235">
        <w:rPr>
          <w:sz w:val="22"/>
          <w:szCs w:val="22"/>
        </w:rPr>
        <w:t xml:space="preserve">Решения по вопросам, предусмотренным пунктами </w:t>
      </w:r>
      <w:r w:rsidRPr="00DA2A13">
        <w:rPr>
          <w:sz w:val="22"/>
          <w:szCs w:val="22"/>
        </w:rPr>
        <w:t>9</w:t>
      </w:r>
      <w:r w:rsidRPr="006C0826">
        <w:rPr>
          <w:sz w:val="22"/>
          <w:szCs w:val="22"/>
        </w:rPr>
        <w:t>.3.1 - 9.3.3, 9.3.</w:t>
      </w:r>
      <w:r w:rsidR="00BF3EBB" w:rsidRPr="006C0826">
        <w:rPr>
          <w:sz w:val="22"/>
          <w:szCs w:val="22"/>
        </w:rPr>
        <w:t>9</w:t>
      </w:r>
      <w:r w:rsidR="00B75E69" w:rsidRPr="006C0826">
        <w:rPr>
          <w:sz w:val="22"/>
          <w:szCs w:val="22"/>
        </w:rPr>
        <w:t xml:space="preserve"> – 9.3.1</w:t>
      </w:r>
      <w:r w:rsidR="00BF3EBB" w:rsidRPr="006C0826">
        <w:rPr>
          <w:sz w:val="22"/>
          <w:szCs w:val="22"/>
        </w:rPr>
        <w:t>1</w:t>
      </w:r>
      <w:r w:rsidR="0024067E" w:rsidRPr="006C0826">
        <w:rPr>
          <w:sz w:val="22"/>
          <w:szCs w:val="22"/>
        </w:rPr>
        <w:t>, 9.3.1</w:t>
      </w:r>
      <w:r w:rsidR="00BF3EBB" w:rsidRPr="006C0826">
        <w:rPr>
          <w:sz w:val="22"/>
          <w:szCs w:val="22"/>
        </w:rPr>
        <w:t>3</w:t>
      </w:r>
      <w:r w:rsidR="00D8448A" w:rsidRPr="006C0826">
        <w:rPr>
          <w:sz w:val="22"/>
          <w:szCs w:val="22"/>
        </w:rPr>
        <w:t xml:space="preserve">, </w:t>
      </w:r>
      <w:r w:rsidRPr="006C0826">
        <w:rPr>
          <w:sz w:val="22"/>
          <w:szCs w:val="22"/>
        </w:rPr>
        <w:t>9.3.1</w:t>
      </w:r>
      <w:r w:rsidR="00BF3EBB" w:rsidRPr="006C0826">
        <w:rPr>
          <w:sz w:val="22"/>
          <w:szCs w:val="22"/>
        </w:rPr>
        <w:t>5</w:t>
      </w:r>
      <w:r w:rsidRPr="006C0826">
        <w:rPr>
          <w:sz w:val="22"/>
          <w:szCs w:val="22"/>
        </w:rPr>
        <w:t xml:space="preserve"> настоящего Устава, не могут быть приняты путем проведения заочного голосования.</w:t>
      </w:r>
    </w:p>
    <w:p w:rsidR="00414235" w:rsidRPr="00414235" w:rsidRDefault="00414235" w:rsidP="00414235">
      <w:pPr>
        <w:ind w:left="-284" w:right="-141" w:firstLine="426"/>
        <w:jc w:val="both"/>
        <w:rPr>
          <w:sz w:val="22"/>
          <w:szCs w:val="22"/>
        </w:rPr>
      </w:pPr>
      <w:r w:rsidRPr="00E74CC8">
        <w:rPr>
          <w:sz w:val="22"/>
          <w:szCs w:val="22"/>
        </w:rPr>
        <w:t xml:space="preserve">9.14. </w:t>
      </w:r>
      <w:r w:rsidR="006D63B8">
        <w:rPr>
          <w:sz w:val="22"/>
          <w:szCs w:val="22"/>
        </w:rPr>
        <w:t xml:space="preserve">Извещение членов Союза о проведении Общего собрания </w:t>
      </w:r>
      <w:r w:rsidRPr="00414235">
        <w:rPr>
          <w:sz w:val="22"/>
          <w:szCs w:val="22"/>
        </w:rPr>
        <w:t xml:space="preserve">в форме заочного голосования </w:t>
      </w:r>
      <w:r w:rsidR="006D63B8">
        <w:rPr>
          <w:sz w:val="22"/>
          <w:szCs w:val="22"/>
        </w:rPr>
        <w:t>осуществляется</w:t>
      </w:r>
      <w:r w:rsidRPr="00414235">
        <w:rPr>
          <w:sz w:val="22"/>
          <w:szCs w:val="22"/>
        </w:rPr>
        <w:t xml:space="preserve"> в порядке, установленном настоящим Уставом и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9.15. При проведении Общего собрания путем заочного голосования бюллетень для голосования направляется заказным письмом с уведомлением, или по электронной почте, или по факсу, или вручается лично каждому члену </w:t>
      </w:r>
      <w:r w:rsidR="00793AA9" w:rsidRPr="00793AA9">
        <w:rPr>
          <w:rFonts w:eastAsia="Calibri"/>
          <w:sz w:val="22"/>
          <w:szCs w:val="22"/>
        </w:rPr>
        <w:t>Союза</w:t>
      </w:r>
      <w:r w:rsidRPr="00414235">
        <w:rPr>
          <w:rFonts w:eastAsia="Calibri"/>
          <w:sz w:val="22"/>
          <w:szCs w:val="22"/>
        </w:rPr>
        <w:t xml:space="preserve"> не </w:t>
      </w:r>
      <w:proofErr w:type="gramStart"/>
      <w:r w:rsidRPr="00414235">
        <w:rPr>
          <w:rFonts w:eastAsia="Calibri"/>
          <w:sz w:val="22"/>
          <w:szCs w:val="22"/>
        </w:rPr>
        <w:t>позднее</w:t>
      </w:r>
      <w:proofErr w:type="gramEnd"/>
      <w:r w:rsidRPr="00414235">
        <w:rPr>
          <w:rFonts w:eastAsia="Calibri"/>
          <w:sz w:val="22"/>
          <w:szCs w:val="22"/>
        </w:rPr>
        <w:t xml:space="preserve"> чем за пять календарных дней до дня проведения Общего собрания (дня окончания приема бюллетеней).</w:t>
      </w:r>
    </w:p>
    <w:p w:rsidR="00164079" w:rsidRDefault="00D97E8F" w:rsidP="00414235">
      <w:pPr>
        <w:autoSpaceDE w:val="0"/>
        <w:autoSpaceDN w:val="0"/>
        <w:adjustRightInd w:val="0"/>
        <w:ind w:left="-284" w:right="-141" w:firstLine="426"/>
        <w:jc w:val="both"/>
        <w:rPr>
          <w:rFonts w:eastAsia="Calibri"/>
          <w:sz w:val="22"/>
          <w:szCs w:val="22"/>
        </w:rPr>
      </w:pPr>
      <w:r w:rsidRPr="0076419D">
        <w:rPr>
          <w:rFonts w:eastAsia="Calibri"/>
          <w:sz w:val="22"/>
          <w:szCs w:val="22"/>
        </w:rPr>
        <w:t xml:space="preserve">При проведении Общего собрания путем заочного голосования </w:t>
      </w:r>
      <w:r w:rsidR="004A0710" w:rsidRPr="0076419D">
        <w:rPr>
          <w:rFonts w:eastAsia="Calibri"/>
          <w:sz w:val="22"/>
          <w:szCs w:val="22"/>
        </w:rPr>
        <w:t>члены Союза направляют заполненные бюллетени в Союз по электронной почте</w:t>
      </w:r>
      <w:r w:rsidR="001E2A0F" w:rsidRPr="0076419D">
        <w:rPr>
          <w:rFonts w:eastAsia="Calibri"/>
          <w:sz w:val="22"/>
          <w:szCs w:val="22"/>
        </w:rPr>
        <w:t xml:space="preserve"> (с адреса, указанного в реестре членов Союза)</w:t>
      </w:r>
      <w:r w:rsidR="004A0710" w:rsidRPr="0076419D">
        <w:rPr>
          <w:rFonts w:eastAsia="Calibri"/>
          <w:sz w:val="22"/>
          <w:szCs w:val="22"/>
        </w:rPr>
        <w:t>, или по факсу, или передают нарочным по месту нахождения Союза.</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w:t>
      </w:r>
      <w:r w:rsidR="00793AA9">
        <w:rPr>
          <w:rFonts w:eastAsia="Calibri"/>
          <w:sz w:val="22"/>
          <w:szCs w:val="22"/>
        </w:rPr>
        <w:t>Союз</w:t>
      </w:r>
      <w:r w:rsidRPr="00414235">
        <w:rPr>
          <w:rFonts w:eastAsia="Calibri"/>
          <w:sz w:val="22"/>
          <w:szCs w:val="22"/>
        </w:rPr>
        <w:t xml:space="preserve"> обязан обеспечить документальное оформление поступления заполненных членами </w:t>
      </w:r>
      <w:r w:rsidR="00793AA9" w:rsidRPr="00793AA9">
        <w:rPr>
          <w:rFonts w:eastAsia="Calibri"/>
          <w:sz w:val="22"/>
          <w:szCs w:val="22"/>
        </w:rPr>
        <w:t>Союза</w:t>
      </w:r>
      <w:r w:rsidRPr="00414235">
        <w:rPr>
          <w:rFonts w:eastAsia="Calibri"/>
          <w:sz w:val="22"/>
          <w:szCs w:val="22"/>
        </w:rPr>
        <w:t xml:space="preserve"> бюллетеней для голосования и их сохранность до даты окончания приема бюллетеней для голосования.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9.16. По итогам голосования по вопросам повестки дня Общего собрания Счетная комиссия составляет протокол (протоколы) об итогах голосования, подписываемый членами Счетной комиссии. Протокол (протоколы) об итогах голосования прикладывается к протоколу Общего собрания членов </w:t>
      </w:r>
      <w:r w:rsidR="00793AA9" w:rsidRPr="00793AA9">
        <w:rPr>
          <w:sz w:val="22"/>
          <w:szCs w:val="22"/>
        </w:rPr>
        <w:t>Союза</w:t>
      </w:r>
      <w:r w:rsidRPr="00414235">
        <w:rPr>
          <w:sz w:val="22"/>
          <w:szCs w:val="22"/>
        </w:rPr>
        <w:t>.</w:t>
      </w:r>
    </w:p>
    <w:p w:rsidR="00414235" w:rsidRPr="00414235" w:rsidRDefault="00414235" w:rsidP="00414235">
      <w:pPr>
        <w:autoSpaceDE w:val="0"/>
        <w:autoSpaceDN w:val="0"/>
        <w:adjustRightInd w:val="0"/>
        <w:ind w:left="-284" w:right="-141" w:firstLine="426"/>
        <w:jc w:val="both"/>
        <w:rPr>
          <w:rFonts w:eastAsia="Calibri"/>
          <w:sz w:val="22"/>
          <w:szCs w:val="22"/>
        </w:rPr>
      </w:pPr>
      <w:r w:rsidRPr="00414235">
        <w:rPr>
          <w:rFonts w:eastAsia="Calibri"/>
          <w:sz w:val="22"/>
          <w:szCs w:val="22"/>
        </w:rPr>
        <w:t xml:space="preserve">При проведении Общего собрания путем заочного голосования протокол (протоколы) об итогах голосования составляется не позднее </w:t>
      </w:r>
      <w:r w:rsidR="00F578C9">
        <w:rPr>
          <w:rFonts w:eastAsia="Calibri"/>
          <w:sz w:val="22"/>
          <w:szCs w:val="22"/>
        </w:rPr>
        <w:t>пяти</w:t>
      </w:r>
      <w:r w:rsidRPr="00414235">
        <w:rPr>
          <w:rFonts w:eastAsia="Calibri"/>
          <w:sz w:val="22"/>
          <w:szCs w:val="22"/>
        </w:rPr>
        <w:t xml:space="preserve"> дней со дня окончания приема бюллетеней для голосования и передается Председателю или Секретарю Общего собрания.</w:t>
      </w:r>
    </w:p>
    <w:p w:rsidR="00414235" w:rsidRPr="00414235" w:rsidRDefault="00414235" w:rsidP="00414235">
      <w:pPr>
        <w:autoSpaceDE w:val="0"/>
        <w:autoSpaceDN w:val="0"/>
        <w:adjustRightInd w:val="0"/>
        <w:ind w:left="-284" w:right="-141" w:firstLine="426"/>
        <w:jc w:val="both"/>
        <w:rPr>
          <w:sz w:val="22"/>
          <w:szCs w:val="22"/>
        </w:rPr>
      </w:pPr>
      <w:r w:rsidRPr="00414235">
        <w:rPr>
          <w:sz w:val="22"/>
          <w:szCs w:val="22"/>
        </w:rPr>
        <w:t xml:space="preserve">После составления протокола (протоколов) об итогах голосования и подписания протокола Общего собрания членов </w:t>
      </w:r>
      <w:r w:rsidR="00793AA9" w:rsidRPr="00793AA9">
        <w:rPr>
          <w:sz w:val="22"/>
          <w:szCs w:val="22"/>
        </w:rPr>
        <w:t>Союза</w:t>
      </w:r>
      <w:r w:rsidRPr="00414235">
        <w:rPr>
          <w:sz w:val="22"/>
          <w:szCs w:val="22"/>
        </w:rPr>
        <w:t xml:space="preserve"> бюллетени для голосования опечатываются Счетной комиссией и сдаются в архив </w:t>
      </w:r>
      <w:r w:rsidR="00793AA9" w:rsidRPr="00793AA9">
        <w:rPr>
          <w:sz w:val="22"/>
          <w:szCs w:val="22"/>
        </w:rPr>
        <w:t>Союза</w:t>
      </w:r>
      <w:r w:rsidRPr="00414235">
        <w:rPr>
          <w:sz w:val="22"/>
          <w:szCs w:val="22"/>
        </w:rPr>
        <w:t xml:space="preserve"> на хранение.</w:t>
      </w:r>
    </w:p>
    <w:p w:rsidR="00414235" w:rsidRPr="00414235" w:rsidRDefault="00414235" w:rsidP="00414235">
      <w:pPr>
        <w:ind w:left="-284" w:right="-141" w:firstLine="426"/>
        <w:jc w:val="both"/>
        <w:rPr>
          <w:sz w:val="22"/>
          <w:szCs w:val="22"/>
        </w:rPr>
      </w:pPr>
      <w:r w:rsidRPr="00414235">
        <w:rPr>
          <w:sz w:val="22"/>
          <w:szCs w:val="22"/>
        </w:rPr>
        <w:t xml:space="preserve">9.17. Решения, принятые Общим собранием, оформляются Протоколом Общего собрания, который составляется в сроки и </w:t>
      </w:r>
      <w:proofErr w:type="gramStart"/>
      <w:r w:rsidRPr="00414235">
        <w:rPr>
          <w:sz w:val="22"/>
          <w:szCs w:val="22"/>
        </w:rPr>
        <w:t>порядке</w:t>
      </w:r>
      <w:proofErr w:type="gramEnd"/>
      <w:r w:rsidRPr="00414235">
        <w:rPr>
          <w:sz w:val="22"/>
          <w:szCs w:val="22"/>
        </w:rPr>
        <w:t xml:space="preserve">, установленные Положением </w:t>
      </w:r>
      <w:r w:rsidR="00793AA9" w:rsidRPr="00793AA9">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В Протоколе Общего собрания, проводившемся в форме заочного голосования, должны быть указаны:</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lastRenderedPageBreak/>
        <w:t xml:space="preserve">дата, до которой принимались документы, содержащие сведения о голосовании членов </w:t>
      </w:r>
      <w:r w:rsidR="002E478A" w:rsidRPr="002E478A">
        <w:rPr>
          <w:sz w:val="22"/>
          <w:szCs w:val="22"/>
        </w:rPr>
        <w:t>Союза</w:t>
      </w:r>
      <w:r w:rsidRPr="00414235">
        <w:rPr>
          <w:sz w:val="22"/>
          <w:szCs w:val="22"/>
        </w:rPr>
        <w:t xml:space="preserve"> (дата окончания приема бюллетеней для голосования);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принявших участие в голосовании;</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результаты голосования по каждому вопросу повестки дня;</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подводивших подсчет голосов;</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сведения о лицах, подписавших Протокол;</w:t>
      </w:r>
    </w:p>
    <w:p w:rsidR="00414235" w:rsidRPr="00414235" w:rsidRDefault="00414235" w:rsidP="002E478A">
      <w:pPr>
        <w:numPr>
          <w:ilvl w:val="0"/>
          <w:numId w:val="27"/>
        </w:numPr>
        <w:tabs>
          <w:tab w:val="left" w:pos="284"/>
        </w:tabs>
        <w:ind w:left="-284" w:right="-141" w:firstLine="426"/>
        <w:jc w:val="both"/>
        <w:rPr>
          <w:sz w:val="22"/>
          <w:szCs w:val="22"/>
        </w:rPr>
      </w:pPr>
      <w:r w:rsidRPr="00414235">
        <w:rPr>
          <w:sz w:val="22"/>
          <w:szCs w:val="22"/>
        </w:rPr>
        <w:t xml:space="preserve">иная информация, предусмотренная Положением </w:t>
      </w:r>
      <w:r w:rsidR="002E478A" w:rsidRPr="002E478A">
        <w:rPr>
          <w:sz w:val="22"/>
          <w:szCs w:val="22"/>
        </w:rPr>
        <w:t>«Об Общем собрании членов Союза «Первая Национальная Организация Строителей»</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9.18. В порядке, установленном Положением </w:t>
      </w:r>
      <w:r w:rsidR="006A1E49" w:rsidRPr="006A1E49">
        <w:rPr>
          <w:sz w:val="22"/>
          <w:szCs w:val="22"/>
        </w:rPr>
        <w:t>«Об Общем собрании членов Союза «Первая Национальная Организация Строителей»</w:t>
      </w:r>
      <w:r w:rsidRPr="00414235">
        <w:rPr>
          <w:sz w:val="22"/>
          <w:szCs w:val="22"/>
        </w:rPr>
        <w:t xml:space="preserve">, члены </w:t>
      </w:r>
      <w:r w:rsidR="006A1E49" w:rsidRPr="006A1E49">
        <w:rPr>
          <w:sz w:val="22"/>
          <w:szCs w:val="22"/>
        </w:rPr>
        <w:t>Союза</w:t>
      </w:r>
      <w:r w:rsidRPr="00414235">
        <w:rPr>
          <w:sz w:val="22"/>
          <w:szCs w:val="22"/>
        </w:rPr>
        <w:t xml:space="preserve"> вправе вносить предложения о включении в повестку дня Общего собрания дополнительны</w:t>
      </w:r>
      <w:r w:rsidR="00957DDE">
        <w:rPr>
          <w:sz w:val="22"/>
          <w:szCs w:val="22"/>
        </w:rPr>
        <w:t>х</w:t>
      </w:r>
      <w:r w:rsidRPr="00414235">
        <w:rPr>
          <w:sz w:val="22"/>
          <w:szCs w:val="22"/>
        </w:rPr>
        <w:t xml:space="preserve"> вопрос</w:t>
      </w:r>
      <w:r w:rsidR="00957DDE">
        <w:rPr>
          <w:sz w:val="22"/>
          <w:szCs w:val="22"/>
        </w:rPr>
        <w:t>ов</w:t>
      </w:r>
      <w:r w:rsidRPr="00414235">
        <w:rPr>
          <w:sz w:val="22"/>
          <w:szCs w:val="22"/>
        </w:rPr>
        <w:t>.</w:t>
      </w:r>
    </w:p>
    <w:p w:rsidR="00414235" w:rsidRPr="00414235" w:rsidRDefault="00414235" w:rsidP="00414235">
      <w:pPr>
        <w:ind w:left="-284" w:right="-141" w:firstLine="426"/>
        <w:jc w:val="both"/>
        <w:rPr>
          <w:sz w:val="22"/>
          <w:szCs w:val="22"/>
        </w:rPr>
      </w:pPr>
      <w:r w:rsidRPr="00414235">
        <w:rPr>
          <w:sz w:val="22"/>
          <w:szCs w:val="22"/>
        </w:rPr>
        <w:t xml:space="preserve">В случае проведения Общего собрания в форме заочного голосования </w:t>
      </w:r>
      <w:r w:rsidR="00957DDE">
        <w:rPr>
          <w:sz w:val="22"/>
          <w:szCs w:val="22"/>
        </w:rPr>
        <w:t>Союз</w:t>
      </w:r>
      <w:r w:rsidRPr="00414235">
        <w:rPr>
          <w:sz w:val="22"/>
          <w:szCs w:val="22"/>
        </w:rPr>
        <w:t xml:space="preserve"> не позднее одного дня до даты начала голосования извещает членов </w:t>
      </w:r>
      <w:r w:rsidR="00957DDE" w:rsidRPr="00957DDE">
        <w:rPr>
          <w:sz w:val="22"/>
          <w:szCs w:val="22"/>
        </w:rPr>
        <w:t>Союза</w:t>
      </w:r>
      <w:r w:rsidRPr="00414235">
        <w:rPr>
          <w:sz w:val="22"/>
          <w:szCs w:val="22"/>
        </w:rPr>
        <w:t>, имеющих право на участие в Общем собрании, об изменении повестки дня Общего собрания.</w:t>
      </w:r>
    </w:p>
    <w:p w:rsidR="00EE6B55" w:rsidRDefault="00EE6B55" w:rsidP="006806E4">
      <w:pPr>
        <w:autoSpaceDE w:val="0"/>
        <w:autoSpaceDN w:val="0"/>
        <w:adjustRightInd w:val="0"/>
        <w:ind w:left="-284" w:right="-143" w:firstLine="426"/>
        <w:jc w:val="center"/>
        <w:rPr>
          <w:b/>
          <w:sz w:val="22"/>
          <w:szCs w:val="22"/>
        </w:rPr>
      </w:pPr>
    </w:p>
    <w:p w:rsidR="006D3E4B" w:rsidRPr="006806E4" w:rsidRDefault="006D3E4B" w:rsidP="00450652">
      <w:pPr>
        <w:autoSpaceDE w:val="0"/>
        <w:autoSpaceDN w:val="0"/>
        <w:adjustRightInd w:val="0"/>
        <w:ind w:left="-284" w:right="-143" w:firstLine="426"/>
        <w:jc w:val="center"/>
        <w:rPr>
          <w:b/>
          <w:sz w:val="22"/>
          <w:szCs w:val="22"/>
        </w:rPr>
      </w:pPr>
      <w:r w:rsidRPr="006806E4">
        <w:rPr>
          <w:b/>
          <w:sz w:val="22"/>
          <w:szCs w:val="22"/>
        </w:rPr>
        <w:t>1</w:t>
      </w:r>
      <w:r w:rsidR="003C1086" w:rsidRPr="006806E4">
        <w:rPr>
          <w:b/>
          <w:sz w:val="22"/>
          <w:szCs w:val="22"/>
        </w:rPr>
        <w:t>0</w:t>
      </w:r>
      <w:r w:rsidRPr="006806E4">
        <w:rPr>
          <w:b/>
          <w:sz w:val="22"/>
          <w:szCs w:val="22"/>
        </w:rPr>
        <w:t xml:space="preserve">. Совет </w:t>
      </w:r>
      <w:r w:rsidR="005F7974" w:rsidRPr="006806E4">
        <w:rPr>
          <w:b/>
          <w:sz w:val="22"/>
          <w:szCs w:val="22"/>
        </w:rPr>
        <w:t>Союза</w:t>
      </w:r>
    </w:p>
    <w:p w:rsidR="00164697" w:rsidRPr="006C0826" w:rsidRDefault="00450652" w:rsidP="00450652">
      <w:pPr>
        <w:widowControl w:val="0"/>
        <w:suppressAutoHyphens/>
        <w:spacing w:line="240" w:lineRule="atLeast"/>
        <w:ind w:left="-284" w:right="-143" w:firstLine="426"/>
        <w:jc w:val="both"/>
        <w:rPr>
          <w:sz w:val="22"/>
          <w:szCs w:val="22"/>
          <w:lang w:eastAsia="en-US"/>
        </w:rPr>
      </w:pPr>
      <w:r w:rsidRPr="00450652">
        <w:rPr>
          <w:color w:val="000000"/>
          <w:sz w:val="22"/>
          <w:szCs w:val="22"/>
          <w:lang w:eastAsia="en-US"/>
        </w:rPr>
        <w:t>10.1.</w:t>
      </w:r>
      <w:r w:rsidRPr="00450652">
        <w:rPr>
          <w:color w:val="000000"/>
          <w:lang w:eastAsia="en-US"/>
        </w:rPr>
        <w:t xml:space="preserve"> </w:t>
      </w:r>
      <w:r w:rsidRPr="00450652">
        <w:rPr>
          <w:color w:val="000000"/>
          <w:sz w:val="22"/>
          <w:szCs w:val="22"/>
          <w:lang w:eastAsia="en-US"/>
        </w:rPr>
        <w:t xml:space="preserve">Совет Союза является постоянно действующим коллегиальным органом </w:t>
      </w:r>
      <w:r w:rsidRPr="006C0826">
        <w:rPr>
          <w:sz w:val="22"/>
          <w:szCs w:val="22"/>
          <w:lang w:eastAsia="en-US"/>
        </w:rPr>
        <w:t xml:space="preserve">управления Союза. </w:t>
      </w:r>
    </w:p>
    <w:p w:rsidR="00F20EA7" w:rsidRPr="006C0826" w:rsidRDefault="00A6066F" w:rsidP="00450652">
      <w:pPr>
        <w:widowControl w:val="0"/>
        <w:suppressAutoHyphens/>
        <w:spacing w:line="240" w:lineRule="atLeast"/>
        <w:ind w:left="-284" w:right="-143" w:firstLine="426"/>
        <w:jc w:val="both"/>
        <w:rPr>
          <w:sz w:val="22"/>
          <w:szCs w:val="22"/>
          <w:lang w:eastAsia="en-US"/>
        </w:rPr>
      </w:pPr>
      <w:r w:rsidRPr="006C0826">
        <w:rPr>
          <w:sz w:val="22"/>
          <w:szCs w:val="22"/>
          <w:lang w:eastAsia="en-US"/>
        </w:rPr>
        <w:t xml:space="preserve">10.2. </w:t>
      </w:r>
      <w:r w:rsidR="00164697" w:rsidRPr="006C0826">
        <w:rPr>
          <w:sz w:val="22"/>
          <w:szCs w:val="22"/>
          <w:lang w:eastAsia="en-US"/>
        </w:rPr>
        <w:t>Совет Союза формируется из числа индивидуальных предпринимателей - членов Союза и представителей юридических лиц - членов Союза</w:t>
      </w:r>
      <w:r w:rsidR="00360DAD" w:rsidRPr="006C0826">
        <w:rPr>
          <w:sz w:val="22"/>
          <w:szCs w:val="22"/>
          <w:lang w:eastAsia="en-US"/>
        </w:rPr>
        <w:t xml:space="preserve">, а также независимых членов в порядке, установленном настоящим Уставом. Независимыми членами считаются лица, которые не связаны трудовыми отношениями с Союзом, его членами. Независимые члены должны составлять не менее одной трети членов Совета Союза. </w:t>
      </w:r>
    </w:p>
    <w:p w:rsidR="00AC5E52" w:rsidRPr="00AC5E52" w:rsidRDefault="00AC5E52" w:rsidP="00AC5E52">
      <w:pPr>
        <w:ind w:left="-284" w:right="-143" w:firstLine="426"/>
        <w:jc w:val="both"/>
        <w:rPr>
          <w:color w:val="000000"/>
          <w:sz w:val="22"/>
          <w:szCs w:val="22"/>
          <w:lang w:eastAsia="en-US"/>
        </w:rPr>
      </w:pPr>
      <w:r>
        <w:rPr>
          <w:color w:val="000000"/>
          <w:sz w:val="22"/>
          <w:szCs w:val="22"/>
          <w:lang w:eastAsia="en-US"/>
        </w:rPr>
        <w:t>10.</w:t>
      </w:r>
      <w:r w:rsidR="00B71189">
        <w:rPr>
          <w:color w:val="000000"/>
          <w:sz w:val="22"/>
          <w:szCs w:val="22"/>
          <w:lang w:eastAsia="en-US"/>
        </w:rPr>
        <w:t>3</w:t>
      </w:r>
      <w:r>
        <w:rPr>
          <w:color w:val="000000"/>
          <w:sz w:val="22"/>
          <w:szCs w:val="22"/>
          <w:lang w:eastAsia="en-US"/>
        </w:rPr>
        <w:t xml:space="preserve">. </w:t>
      </w:r>
      <w:r w:rsidRPr="00AC5E52">
        <w:rPr>
          <w:color w:val="000000"/>
          <w:sz w:val="22"/>
          <w:szCs w:val="22"/>
          <w:lang w:eastAsia="en-US"/>
        </w:rPr>
        <w:t>Совет Союза состоит не более чем из одиннадцати членов.</w:t>
      </w:r>
    </w:p>
    <w:p w:rsidR="002D6CE3" w:rsidRPr="006806E4" w:rsidRDefault="006D3E4B" w:rsidP="006806E4">
      <w:pPr>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4</w:t>
      </w:r>
      <w:r w:rsidRPr="006806E4">
        <w:rPr>
          <w:color w:val="000000"/>
          <w:sz w:val="22"/>
          <w:szCs w:val="22"/>
          <w:lang w:eastAsia="en-US"/>
        </w:rPr>
        <w:t xml:space="preserve">. Деятельностью Совета </w:t>
      </w:r>
      <w:r w:rsidR="004B7C57" w:rsidRPr="006806E4">
        <w:rPr>
          <w:color w:val="000000"/>
          <w:sz w:val="22"/>
          <w:szCs w:val="22"/>
          <w:lang w:eastAsia="en-US"/>
        </w:rPr>
        <w:t>Союза</w:t>
      </w:r>
      <w:r w:rsidRPr="006806E4">
        <w:rPr>
          <w:color w:val="000000"/>
          <w:sz w:val="22"/>
          <w:szCs w:val="22"/>
          <w:lang w:eastAsia="en-US"/>
        </w:rPr>
        <w:t xml:space="preserve"> руководит Председатель Совета </w:t>
      </w:r>
      <w:r w:rsidR="004B7C57" w:rsidRPr="006806E4">
        <w:rPr>
          <w:color w:val="000000"/>
          <w:sz w:val="22"/>
          <w:szCs w:val="22"/>
          <w:lang w:eastAsia="en-US"/>
        </w:rPr>
        <w:t>Союза</w:t>
      </w:r>
      <w:r w:rsidRPr="006806E4">
        <w:rPr>
          <w:color w:val="000000"/>
          <w:sz w:val="22"/>
          <w:szCs w:val="22"/>
          <w:lang w:eastAsia="en-US"/>
        </w:rPr>
        <w:t xml:space="preserve">. </w:t>
      </w:r>
    </w:p>
    <w:p w:rsidR="002D6CE3" w:rsidRPr="006806E4" w:rsidRDefault="002D6CE3" w:rsidP="006806E4">
      <w:pPr>
        <w:ind w:left="-284" w:right="-143" w:firstLine="426"/>
        <w:jc w:val="both"/>
        <w:rPr>
          <w:sz w:val="22"/>
          <w:szCs w:val="22"/>
        </w:rPr>
      </w:pPr>
      <w:r w:rsidRPr="006806E4">
        <w:rPr>
          <w:sz w:val="22"/>
          <w:szCs w:val="22"/>
        </w:rPr>
        <w:t xml:space="preserve">Заседания Совета </w:t>
      </w:r>
      <w:r w:rsidR="004B7C57" w:rsidRPr="006806E4">
        <w:rPr>
          <w:sz w:val="22"/>
          <w:szCs w:val="22"/>
        </w:rPr>
        <w:t>Союза</w:t>
      </w:r>
      <w:r w:rsidRPr="006806E4">
        <w:rPr>
          <w:sz w:val="22"/>
          <w:szCs w:val="22"/>
        </w:rPr>
        <w:t xml:space="preserve"> могут созываться по требованию Председателя </w:t>
      </w:r>
      <w:r w:rsidR="00C1614A" w:rsidRPr="006806E4">
        <w:rPr>
          <w:sz w:val="22"/>
          <w:szCs w:val="22"/>
        </w:rPr>
        <w:t xml:space="preserve">Совета </w:t>
      </w:r>
      <w:r w:rsidR="004B7C57" w:rsidRPr="006806E4">
        <w:rPr>
          <w:sz w:val="22"/>
          <w:szCs w:val="22"/>
        </w:rPr>
        <w:t>Союза</w:t>
      </w:r>
      <w:r w:rsidRPr="006806E4">
        <w:rPr>
          <w:sz w:val="22"/>
          <w:szCs w:val="22"/>
        </w:rPr>
        <w:t xml:space="preserve"> или любого из членов Совета </w:t>
      </w:r>
      <w:r w:rsidR="004B7C57" w:rsidRPr="006806E4">
        <w:rPr>
          <w:sz w:val="22"/>
          <w:szCs w:val="22"/>
        </w:rPr>
        <w:t>Союза</w:t>
      </w:r>
      <w:r w:rsidRPr="006806E4">
        <w:rPr>
          <w:sz w:val="22"/>
          <w:szCs w:val="22"/>
        </w:rPr>
        <w:t>.</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00E63F02">
        <w:rPr>
          <w:color w:val="000000"/>
          <w:sz w:val="22"/>
          <w:szCs w:val="22"/>
          <w:lang w:eastAsia="en-US"/>
        </w:rPr>
        <w:t>.</w:t>
      </w:r>
      <w:r w:rsidR="00B71189">
        <w:rPr>
          <w:color w:val="000000"/>
          <w:sz w:val="22"/>
          <w:szCs w:val="22"/>
          <w:lang w:eastAsia="en-US"/>
        </w:rPr>
        <w:t>5</w:t>
      </w:r>
      <w:r w:rsidRPr="006806E4">
        <w:rPr>
          <w:color w:val="000000"/>
          <w:sz w:val="22"/>
          <w:szCs w:val="22"/>
          <w:lang w:eastAsia="en-US"/>
        </w:rPr>
        <w:t>.</w:t>
      </w:r>
      <w:r w:rsidRPr="006806E4">
        <w:rPr>
          <w:sz w:val="22"/>
          <w:szCs w:val="22"/>
        </w:rPr>
        <w:t xml:space="preserve"> Совет </w:t>
      </w:r>
      <w:r w:rsidR="004B7C57" w:rsidRPr="006806E4">
        <w:rPr>
          <w:sz w:val="22"/>
          <w:szCs w:val="22"/>
        </w:rPr>
        <w:t>Союза</w:t>
      </w:r>
      <w:r w:rsidRPr="006806E4">
        <w:rPr>
          <w:sz w:val="22"/>
          <w:szCs w:val="22"/>
        </w:rPr>
        <w:t xml:space="preserve"> осуществляет руководство текущей деятельностью </w:t>
      </w:r>
      <w:r w:rsidR="004B7C57" w:rsidRPr="006806E4">
        <w:rPr>
          <w:sz w:val="22"/>
          <w:szCs w:val="22"/>
        </w:rPr>
        <w:t>Союза</w:t>
      </w:r>
      <w:r w:rsidRPr="006806E4">
        <w:rPr>
          <w:sz w:val="22"/>
          <w:szCs w:val="22"/>
        </w:rPr>
        <w:t xml:space="preserve"> и подотчетен высшему органу управления </w:t>
      </w:r>
      <w:r w:rsidR="004B7C57" w:rsidRPr="006806E4">
        <w:rPr>
          <w:sz w:val="22"/>
          <w:szCs w:val="22"/>
        </w:rPr>
        <w:t>Союза</w:t>
      </w:r>
      <w:r w:rsidRPr="006806E4">
        <w:rPr>
          <w:sz w:val="22"/>
          <w:szCs w:val="22"/>
        </w:rPr>
        <w:t xml:space="preserve"> – Общему собранию.</w:t>
      </w:r>
    </w:p>
    <w:p w:rsidR="006D3E4B" w:rsidRPr="006806E4" w:rsidRDefault="00C1614A" w:rsidP="006806E4">
      <w:pPr>
        <w:widowControl w:val="0"/>
        <w:suppressAutoHyphens/>
        <w:ind w:left="-284" w:right="-143" w:firstLine="426"/>
        <w:jc w:val="both"/>
        <w:rPr>
          <w:color w:val="000000"/>
          <w:sz w:val="22"/>
          <w:szCs w:val="22"/>
          <w:lang w:eastAsia="en-US"/>
        </w:rPr>
      </w:pPr>
      <w:r w:rsidRPr="006806E4">
        <w:rPr>
          <w:sz w:val="22"/>
          <w:szCs w:val="22"/>
        </w:rPr>
        <w:t>10</w:t>
      </w:r>
      <w:r w:rsidR="006D3E4B" w:rsidRPr="006806E4">
        <w:rPr>
          <w:sz w:val="22"/>
          <w:szCs w:val="22"/>
        </w:rPr>
        <w:t>.</w:t>
      </w:r>
      <w:r w:rsidR="00B71189">
        <w:rPr>
          <w:sz w:val="22"/>
          <w:szCs w:val="22"/>
        </w:rPr>
        <w:t>6</w:t>
      </w:r>
      <w:r w:rsidR="006D3E4B" w:rsidRPr="006806E4">
        <w:rPr>
          <w:sz w:val="22"/>
          <w:szCs w:val="22"/>
        </w:rPr>
        <w:t xml:space="preserve">. Совет </w:t>
      </w:r>
      <w:r w:rsidR="004B7C57" w:rsidRPr="006806E4">
        <w:rPr>
          <w:sz w:val="22"/>
          <w:szCs w:val="22"/>
        </w:rPr>
        <w:t>Союза</w:t>
      </w:r>
      <w:r w:rsidR="006D3E4B" w:rsidRPr="006806E4">
        <w:rPr>
          <w:sz w:val="22"/>
          <w:szCs w:val="22"/>
        </w:rPr>
        <w:t xml:space="preserve"> вправе создавать подотчетные ему </w:t>
      </w:r>
      <w:r w:rsidRPr="006806E4">
        <w:rPr>
          <w:sz w:val="22"/>
          <w:szCs w:val="22"/>
        </w:rPr>
        <w:t xml:space="preserve">специализированные органы Союза </w:t>
      </w:r>
      <w:r w:rsidR="002F2390">
        <w:rPr>
          <w:sz w:val="22"/>
          <w:szCs w:val="22"/>
        </w:rPr>
        <w:t xml:space="preserve">и </w:t>
      </w:r>
      <w:r w:rsidR="006D3E4B" w:rsidRPr="006806E4">
        <w:rPr>
          <w:sz w:val="22"/>
          <w:szCs w:val="22"/>
        </w:rPr>
        <w:t xml:space="preserve">иные органы </w:t>
      </w:r>
      <w:r w:rsidR="004B7C57" w:rsidRPr="006806E4">
        <w:rPr>
          <w:sz w:val="22"/>
          <w:szCs w:val="22"/>
        </w:rPr>
        <w:t>Союза</w:t>
      </w:r>
      <w:r w:rsidR="006D3E4B" w:rsidRPr="006806E4">
        <w:rPr>
          <w:sz w:val="22"/>
          <w:szCs w:val="22"/>
        </w:rPr>
        <w:t xml:space="preserve"> и передавать им осуществление отдельных полномочий, если создание таких органов предусмотрено </w:t>
      </w:r>
      <w:r w:rsidRPr="006806E4">
        <w:rPr>
          <w:sz w:val="22"/>
          <w:szCs w:val="22"/>
        </w:rPr>
        <w:t>настоящим У</w:t>
      </w:r>
      <w:r w:rsidR="006D3E4B" w:rsidRPr="006806E4">
        <w:rPr>
          <w:sz w:val="22"/>
          <w:szCs w:val="22"/>
        </w:rPr>
        <w:t>ставом или решениями Общего собрания.</w:t>
      </w:r>
    </w:p>
    <w:p w:rsidR="00C1614A"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7</w:t>
      </w:r>
      <w:r w:rsidRPr="006806E4">
        <w:rPr>
          <w:color w:val="000000"/>
          <w:sz w:val="22"/>
          <w:szCs w:val="22"/>
          <w:lang w:eastAsia="en-US"/>
        </w:rPr>
        <w:t xml:space="preserve">. Совет </w:t>
      </w:r>
      <w:r w:rsidR="004B7C57" w:rsidRPr="006806E4">
        <w:rPr>
          <w:color w:val="000000"/>
          <w:sz w:val="22"/>
          <w:szCs w:val="22"/>
          <w:lang w:eastAsia="en-US"/>
        </w:rPr>
        <w:t>Союза</w:t>
      </w:r>
      <w:r w:rsidRPr="006806E4">
        <w:rPr>
          <w:color w:val="000000"/>
          <w:sz w:val="22"/>
          <w:szCs w:val="22"/>
          <w:lang w:eastAsia="en-US"/>
        </w:rPr>
        <w:t xml:space="preserve"> избирается сроком на шесть лет. </w:t>
      </w:r>
    </w:p>
    <w:p w:rsidR="006D3E4B" w:rsidRPr="006806E4" w:rsidRDefault="006D3E4B" w:rsidP="006806E4">
      <w:pPr>
        <w:widowControl w:val="0"/>
        <w:suppressAutoHyphens/>
        <w:ind w:left="-284" w:right="-143" w:firstLine="426"/>
        <w:jc w:val="both"/>
        <w:rPr>
          <w:color w:val="000000"/>
          <w:sz w:val="22"/>
          <w:szCs w:val="22"/>
          <w:lang w:eastAsia="en-US"/>
        </w:rPr>
      </w:pPr>
      <w:r w:rsidRPr="006806E4">
        <w:rPr>
          <w:color w:val="000000"/>
          <w:sz w:val="22"/>
          <w:szCs w:val="22"/>
          <w:lang w:eastAsia="en-US"/>
        </w:rPr>
        <w:t xml:space="preserve">Порядок формирования и деятельности Совета </w:t>
      </w:r>
      <w:r w:rsidR="004B7C57" w:rsidRPr="006806E4">
        <w:rPr>
          <w:color w:val="000000"/>
          <w:sz w:val="22"/>
          <w:szCs w:val="22"/>
          <w:lang w:eastAsia="en-US"/>
        </w:rPr>
        <w:t>Союза</w:t>
      </w:r>
      <w:r w:rsidRPr="006806E4">
        <w:rPr>
          <w:color w:val="000000"/>
          <w:sz w:val="22"/>
          <w:szCs w:val="22"/>
          <w:lang w:eastAsia="en-US"/>
        </w:rPr>
        <w:t xml:space="preserve"> определяется настоящим </w:t>
      </w:r>
      <w:r w:rsidR="00C1614A" w:rsidRPr="006806E4">
        <w:rPr>
          <w:color w:val="000000"/>
          <w:sz w:val="22"/>
          <w:szCs w:val="22"/>
          <w:lang w:eastAsia="en-US"/>
        </w:rPr>
        <w:t>Уставом и П</w:t>
      </w:r>
      <w:r w:rsidRPr="006806E4">
        <w:rPr>
          <w:color w:val="000000"/>
          <w:sz w:val="22"/>
          <w:szCs w:val="22"/>
          <w:lang w:eastAsia="en-US"/>
        </w:rPr>
        <w:t xml:space="preserve">оложением </w:t>
      </w:r>
      <w:r w:rsidR="00C1614A" w:rsidRPr="006806E4">
        <w:rPr>
          <w:color w:val="000000"/>
          <w:sz w:val="22"/>
          <w:szCs w:val="22"/>
          <w:lang w:eastAsia="en-US"/>
        </w:rPr>
        <w:t>«О</w:t>
      </w:r>
      <w:r w:rsidRPr="006806E4">
        <w:rPr>
          <w:color w:val="000000"/>
          <w:sz w:val="22"/>
          <w:szCs w:val="22"/>
          <w:lang w:eastAsia="en-US"/>
        </w:rPr>
        <w:t xml:space="preserve"> Совете </w:t>
      </w:r>
      <w:r w:rsidR="004B7C57" w:rsidRPr="006806E4">
        <w:rPr>
          <w:color w:val="000000"/>
          <w:sz w:val="22"/>
          <w:szCs w:val="22"/>
          <w:lang w:eastAsia="en-US"/>
        </w:rPr>
        <w:t>Союза</w:t>
      </w:r>
      <w:r w:rsidR="00C1614A" w:rsidRPr="006806E4">
        <w:rPr>
          <w:color w:val="000000"/>
          <w:sz w:val="22"/>
          <w:szCs w:val="22"/>
          <w:lang w:eastAsia="en-US"/>
        </w:rPr>
        <w:t xml:space="preserve"> «Первая Национальная Организация Строителей»</w:t>
      </w:r>
      <w:r w:rsidRPr="006806E4">
        <w:rPr>
          <w:color w:val="000000"/>
          <w:sz w:val="22"/>
          <w:szCs w:val="22"/>
          <w:lang w:eastAsia="en-US"/>
        </w:rPr>
        <w:t>.</w:t>
      </w:r>
    </w:p>
    <w:p w:rsidR="00E63F02" w:rsidRPr="00E63F02" w:rsidRDefault="00C1614A" w:rsidP="00910032">
      <w:pPr>
        <w:widowControl w:val="0"/>
        <w:suppressAutoHyphens/>
        <w:ind w:left="-284" w:right="-143" w:firstLine="426"/>
        <w:jc w:val="both"/>
        <w:rPr>
          <w:color w:val="000000"/>
          <w:sz w:val="22"/>
          <w:szCs w:val="22"/>
          <w:lang w:eastAsia="en-US"/>
        </w:rPr>
      </w:pPr>
      <w:r w:rsidRPr="006806E4">
        <w:rPr>
          <w:color w:val="000000"/>
          <w:sz w:val="22"/>
          <w:szCs w:val="22"/>
          <w:lang w:eastAsia="en-US"/>
        </w:rPr>
        <w:t>10</w:t>
      </w:r>
      <w:r w:rsidR="006D3E4B" w:rsidRPr="006806E4">
        <w:rPr>
          <w:color w:val="000000"/>
          <w:sz w:val="22"/>
          <w:szCs w:val="22"/>
          <w:lang w:eastAsia="en-US"/>
        </w:rPr>
        <w:t>.</w:t>
      </w:r>
      <w:r w:rsidR="00B71189">
        <w:rPr>
          <w:color w:val="000000"/>
          <w:sz w:val="22"/>
          <w:szCs w:val="22"/>
          <w:lang w:eastAsia="en-US"/>
        </w:rPr>
        <w:t>8</w:t>
      </w:r>
      <w:r w:rsidR="006D3E4B" w:rsidRPr="006806E4">
        <w:rPr>
          <w:color w:val="000000"/>
          <w:sz w:val="22"/>
          <w:szCs w:val="22"/>
          <w:lang w:eastAsia="en-US"/>
        </w:rPr>
        <w:t xml:space="preserve">. </w:t>
      </w:r>
      <w:r w:rsidR="00E63F02" w:rsidRPr="00E63F02">
        <w:rPr>
          <w:color w:val="000000"/>
          <w:sz w:val="22"/>
          <w:szCs w:val="22"/>
          <w:lang w:eastAsia="en-US"/>
        </w:rPr>
        <w:t>К компетенции Совета Союза относится решение</w:t>
      </w:r>
      <w:r w:rsidR="006C0826">
        <w:rPr>
          <w:color w:val="000000"/>
          <w:sz w:val="22"/>
          <w:szCs w:val="22"/>
          <w:lang w:eastAsia="en-US"/>
        </w:rPr>
        <w:t xml:space="preserve"> вопросов</w:t>
      </w:r>
      <w:r w:rsidR="00E63F02" w:rsidRPr="00E63F02">
        <w:rPr>
          <w:color w:val="000000"/>
          <w:sz w:val="22"/>
          <w:szCs w:val="22"/>
          <w:lang w:eastAsia="en-US"/>
        </w:rPr>
        <w:t>:</w:t>
      </w:r>
      <w:r w:rsidR="00FC14D4">
        <w:rPr>
          <w:color w:val="000000"/>
          <w:sz w:val="22"/>
          <w:szCs w:val="22"/>
          <w:lang w:eastAsia="en-US"/>
        </w:rPr>
        <w:t xml:space="preserve"> </w:t>
      </w:r>
    </w:p>
    <w:p w:rsidR="00D71134" w:rsidRPr="00D71134" w:rsidRDefault="00B71189" w:rsidP="00D71134">
      <w:pPr>
        <w:widowControl w:val="0"/>
        <w:suppressLineNumbers/>
        <w:suppressAutoHyphens/>
        <w:spacing w:line="240" w:lineRule="atLeast"/>
        <w:ind w:left="-284" w:right="-143" w:firstLine="426"/>
        <w:jc w:val="both"/>
        <w:rPr>
          <w:b/>
          <w:i/>
          <w:color w:val="000000"/>
          <w:sz w:val="22"/>
          <w:szCs w:val="22"/>
          <w:lang w:eastAsia="en-US"/>
        </w:rPr>
      </w:pPr>
      <w:r>
        <w:rPr>
          <w:color w:val="000000"/>
          <w:sz w:val="22"/>
          <w:szCs w:val="22"/>
          <w:lang w:eastAsia="en-US"/>
        </w:rPr>
        <w:t>10.8</w:t>
      </w:r>
      <w:r w:rsidR="00910032">
        <w:rPr>
          <w:color w:val="000000"/>
          <w:sz w:val="22"/>
          <w:szCs w:val="22"/>
          <w:lang w:eastAsia="en-US"/>
        </w:rPr>
        <w:t xml:space="preserve">.1. </w:t>
      </w:r>
      <w:r w:rsidR="00D71134" w:rsidRPr="00D71134">
        <w:rPr>
          <w:color w:val="000000"/>
          <w:sz w:val="22"/>
          <w:szCs w:val="22"/>
          <w:lang w:eastAsia="en-US"/>
        </w:rPr>
        <w:t>назначение на должность лица, осуществляющего функции единоличного исполнительного органа Союза (Директора), досрочное освобождение такого лица от должности;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.2</w:t>
      </w:r>
      <w:r w:rsidRPr="00910032">
        <w:rPr>
          <w:color w:val="000000"/>
          <w:sz w:val="22"/>
          <w:szCs w:val="22"/>
          <w:lang w:eastAsia="en-US"/>
        </w:rPr>
        <w:t>. утверждение стандартов и правил Союза, внесение в них изменений;</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.3</w:t>
      </w:r>
      <w:r w:rsidRPr="00910032">
        <w:rPr>
          <w:color w:val="000000"/>
          <w:sz w:val="22"/>
          <w:szCs w:val="22"/>
          <w:lang w:eastAsia="en-US"/>
        </w:rPr>
        <w:t xml:space="preserve">. утверждение внутренних документов </w:t>
      </w:r>
      <w:r w:rsidRPr="00910032">
        <w:rPr>
          <w:sz w:val="22"/>
          <w:szCs w:val="22"/>
        </w:rPr>
        <w:t>Союза</w:t>
      </w:r>
      <w:r w:rsidRPr="00910032">
        <w:rPr>
          <w:color w:val="000000"/>
          <w:sz w:val="22"/>
          <w:szCs w:val="22"/>
          <w:lang w:eastAsia="en-US"/>
        </w:rPr>
        <w:t xml:space="preserve"> и внесение в них изменений и дополнений, если принятие таких документов не отнесено</w:t>
      </w:r>
      <w:r>
        <w:rPr>
          <w:color w:val="000000"/>
          <w:sz w:val="22"/>
          <w:szCs w:val="22"/>
          <w:lang w:eastAsia="en-US"/>
        </w:rPr>
        <w:t xml:space="preserve"> к компетенции Общего собрания;</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.4</w:t>
      </w:r>
      <w:r w:rsidRPr="00910032">
        <w:rPr>
          <w:color w:val="000000"/>
          <w:sz w:val="22"/>
          <w:szCs w:val="22"/>
          <w:lang w:eastAsia="en-US"/>
        </w:rPr>
        <w:t>. создание специализированных органов Союза, утверждение Положений о них и правил осуществления ими деятельности;</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.5</w:t>
      </w:r>
      <w:r w:rsidRPr="00910032">
        <w:rPr>
          <w:color w:val="000000"/>
          <w:sz w:val="22"/>
          <w:szCs w:val="22"/>
          <w:lang w:eastAsia="en-US"/>
        </w:rPr>
        <w:t>.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исполнительного органа Союза;</w:t>
      </w:r>
    </w:p>
    <w:p w:rsidR="00910032" w:rsidRPr="00910032" w:rsidRDefault="00910032" w:rsidP="00910032">
      <w:pPr>
        <w:widowControl w:val="0"/>
        <w:suppressLineNumber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.6</w:t>
      </w:r>
      <w:r w:rsidRPr="00910032">
        <w:rPr>
          <w:color w:val="000000"/>
          <w:sz w:val="22"/>
          <w:szCs w:val="22"/>
          <w:lang w:eastAsia="en-US"/>
        </w:rPr>
        <w:t xml:space="preserve">. </w:t>
      </w:r>
      <w:r w:rsidRPr="00910032">
        <w:rPr>
          <w:sz w:val="22"/>
          <w:szCs w:val="22"/>
          <w:lang w:eastAsia="ar-SA"/>
        </w:rPr>
        <w:t xml:space="preserve">составление </w:t>
      </w:r>
      <w:r w:rsidRPr="00910032">
        <w:rPr>
          <w:color w:val="000000"/>
          <w:sz w:val="22"/>
          <w:szCs w:val="22"/>
          <w:lang w:eastAsia="en-US"/>
        </w:rPr>
        <w:t xml:space="preserve">финансового плана (сметы) </w:t>
      </w:r>
      <w:r w:rsidRPr="00910032">
        <w:rPr>
          <w:sz w:val="22"/>
          <w:szCs w:val="22"/>
          <w:lang w:eastAsia="ar-SA"/>
        </w:rPr>
        <w:t xml:space="preserve"> Союза, отчета о его исполнении;</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.7</w:t>
      </w:r>
      <w:r w:rsidRPr="00910032">
        <w:rPr>
          <w:color w:val="000000"/>
          <w:sz w:val="22"/>
          <w:szCs w:val="22"/>
          <w:lang w:eastAsia="en-US"/>
        </w:rPr>
        <w:t>.</w:t>
      </w:r>
      <w:r w:rsidRPr="00910032">
        <w:rPr>
          <w:sz w:val="22"/>
          <w:szCs w:val="22"/>
          <w:lang w:eastAsia="ar-SA"/>
        </w:rPr>
        <w:t xml:space="preserve"> </w:t>
      </w:r>
      <w:r w:rsidRPr="00910032">
        <w:rPr>
          <w:sz w:val="22"/>
          <w:szCs w:val="22"/>
        </w:rPr>
        <w:t xml:space="preserve">представление </w:t>
      </w:r>
      <w:r w:rsidRPr="00910032">
        <w:rPr>
          <w:color w:val="000000"/>
          <w:sz w:val="22"/>
          <w:szCs w:val="22"/>
          <w:lang w:eastAsia="en-US"/>
        </w:rPr>
        <w:t xml:space="preserve">финансового плана (сметы) </w:t>
      </w:r>
      <w:r w:rsidRPr="00910032">
        <w:rPr>
          <w:sz w:val="22"/>
          <w:szCs w:val="22"/>
        </w:rPr>
        <w:t>Союза и годовой бухгалтерской отчетности Союза на утверждение Общего собрания;</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.8</w:t>
      </w:r>
      <w:r w:rsidRPr="00910032">
        <w:rPr>
          <w:color w:val="000000"/>
          <w:sz w:val="22"/>
          <w:szCs w:val="22"/>
          <w:lang w:eastAsia="en-US"/>
        </w:rPr>
        <w:t>. внесение корректировок в финансовый план (смету) Союза в рамках установленной Общим собранием валюты баланса сметы;</w:t>
      </w:r>
    </w:p>
    <w:p w:rsidR="00910032" w:rsidRPr="00910032" w:rsidRDefault="00910032" w:rsidP="00910032">
      <w:pPr>
        <w:widowControl w:val="0"/>
        <w:tabs>
          <w:tab w:val="left" w:pos="9214"/>
        </w:tabs>
        <w:suppressAutoHyphens/>
        <w:spacing w:line="240" w:lineRule="atLeast"/>
        <w:ind w:left="-284" w:right="-143" w:firstLine="426"/>
        <w:jc w:val="both"/>
        <w:rPr>
          <w:sz w:val="22"/>
          <w:szCs w:val="22"/>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.9</w:t>
      </w:r>
      <w:r w:rsidRPr="00910032">
        <w:rPr>
          <w:color w:val="000000"/>
          <w:sz w:val="22"/>
          <w:szCs w:val="22"/>
          <w:lang w:eastAsia="en-US"/>
        </w:rPr>
        <w:t xml:space="preserve">. осуществление </w:t>
      </w:r>
      <w:proofErr w:type="gramStart"/>
      <w:r w:rsidRPr="00910032">
        <w:rPr>
          <w:color w:val="000000"/>
          <w:sz w:val="22"/>
          <w:szCs w:val="22"/>
          <w:lang w:eastAsia="en-US"/>
        </w:rPr>
        <w:t>контроля за</w:t>
      </w:r>
      <w:proofErr w:type="gramEnd"/>
      <w:r w:rsidRPr="00910032">
        <w:rPr>
          <w:color w:val="000000"/>
          <w:sz w:val="22"/>
          <w:szCs w:val="22"/>
          <w:lang w:eastAsia="en-US"/>
        </w:rPr>
        <w:t xml:space="preserve"> соответствием деятельности Директора Союза целям и задачам Союза, предусмотренным настоящим Уставом, а также определенным Общим собранием приоритетным направлениям деятельности Союза;</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sz w:val="22"/>
          <w:szCs w:val="22"/>
        </w:rPr>
        <w:t>10.</w:t>
      </w:r>
      <w:r w:rsidR="00B71189">
        <w:rPr>
          <w:sz w:val="22"/>
          <w:szCs w:val="22"/>
        </w:rPr>
        <w:t>8</w:t>
      </w:r>
      <w:r>
        <w:rPr>
          <w:sz w:val="22"/>
          <w:szCs w:val="22"/>
        </w:rPr>
        <w:t>.10</w:t>
      </w:r>
      <w:r w:rsidRPr="00910032">
        <w:rPr>
          <w:sz w:val="22"/>
          <w:szCs w:val="22"/>
        </w:rPr>
        <w:t xml:space="preserve">. </w:t>
      </w:r>
      <w:r w:rsidRPr="00910032">
        <w:rPr>
          <w:color w:val="000000"/>
          <w:sz w:val="22"/>
          <w:szCs w:val="22"/>
          <w:lang w:eastAsia="en-US"/>
        </w:rPr>
        <w:t xml:space="preserve">прием в члены </w:t>
      </w:r>
      <w:r w:rsidRPr="00910032">
        <w:rPr>
          <w:sz w:val="22"/>
          <w:szCs w:val="22"/>
        </w:rPr>
        <w:t>Союза</w:t>
      </w:r>
      <w:r>
        <w:rPr>
          <w:sz w:val="22"/>
          <w:szCs w:val="22"/>
        </w:rPr>
        <w:t>,</w:t>
      </w:r>
      <w:r w:rsidRPr="00910032">
        <w:rPr>
          <w:color w:val="000000"/>
          <w:sz w:val="22"/>
          <w:szCs w:val="22"/>
          <w:lang w:eastAsia="en-US"/>
        </w:rPr>
        <w:t xml:space="preserve"> исключение из членов </w:t>
      </w:r>
      <w:r w:rsidRPr="00910032">
        <w:rPr>
          <w:sz w:val="22"/>
          <w:szCs w:val="22"/>
        </w:rPr>
        <w:t>Союза, по основаниям, предусмотренным законодательством Российской Федерации и настоящим Уставом;</w:t>
      </w:r>
    </w:p>
    <w:p w:rsidR="00910032" w:rsidRPr="00910032" w:rsidRDefault="00910032" w:rsidP="00910032">
      <w:pPr>
        <w:widowControl w:val="0"/>
        <w:suppressLineNumber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Pr>
          <w:color w:val="000000"/>
          <w:sz w:val="22"/>
          <w:szCs w:val="22"/>
          <w:lang w:eastAsia="en-US"/>
        </w:rPr>
        <w:t>.11</w:t>
      </w:r>
      <w:r w:rsidRPr="00910032">
        <w:rPr>
          <w:color w:val="000000"/>
          <w:sz w:val="22"/>
          <w:szCs w:val="22"/>
          <w:lang w:eastAsia="en-US"/>
        </w:rPr>
        <w:t xml:space="preserve">. рассмотрение жалоб по вопросам о вступлении в </w:t>
      </w:r>
      <w:r>
        <w:rPr>
          <w:color w:val="000000"/>
          <w:sz w:val="22"/>
          <w:szCs w:val="22"/>
          <w:lang w:eastAsia="en-US"/>
        </w:rPr>
        <w:t>Союз</w:t>
      </w:r>
      <w:r w:rsidRPr="00910032">
        <w:rPr>
          <w:color w:val="000000"/>
          <w:sz w:val="22"/>
          <w:szCs w:val="22"/>
          <w:lang w:eastAsia="en-US"/>
        </w:rPr>
        <w:t xml:space="preserve">, исключении из членов </w:t>
      </w:r>
      <w:r w:rsidR="00DB573B" w:rsidRPr="00DB573B">
        <w:rPr>
          <w:color w:val="000000"/>
          <w:sz w:val="22"/>
          <w:szCs w:val="22"/>
          <w:lang w:eastAsia="en-US"/>
        </w:rPr>
        <w:t>Союза</w:t>
      </w:r>
      <w:r w:rsidRPr="00910032">
        <w:rPr>
          <w:color w:val="000000"/>
          <w:sz w:val="22"/>
          <w:szCs w:val="22"/>
          <w:lang w:eastAsia="en-US"/>
        </w:rPr>
        <w:t>, принятие по ним соответствующих решений;</w:t>
      </w:r>
    </w:p>
    <w:p w:rsid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.12</w:t>
      </w:r>
      <w:r w:rsidRPr="00910032">
        <w:rPr>
          <w:color w:val="000000"/>
          <w:sz w:val="22"/>
          <w:szCs w:val="22"/>
          <w:lang w:eastAsia="en-US"/>
        </w:rPr>
        <w:t>. созыв Общего собрания, определение и утверждение его повестки дня;</w:t>
      </w:r>
    </w:p>
    <w:p w:rsidR="00744752" w:rsidRPr="00744752" w:rsidRDefault="00B71189" w:rsidP="00744752">
      <w:pPr>
        <w:widowControl w:val="0"/>
        <w:tabs>
          <w:tab w:val="left" w:pos="9214"/>
        </w:tabs>
        <w:suppressAutoHyphens/>
        <w:spacing w:line="240" w:lineRule="atLeast"/>
        <w:ind w:left="-284" w:right="-143" w:firstLine="426"/>
        <w:jc w:val="both"/>
        <w:rPr>
          <w:color w:val="000000"/>
          <w:sz w:val="22"/>
          <w:szCs w:val="22"/>
          <w:lang w:eastAsia="en-US"/>
        </w:rPr>
      </w:pPr>
      <w:r>
        <w:rPr>
          <w:color w:val="000000"/>
          <w:sz w:val="22"/>
          <w:szCs w:val="22"/>
          <w:lang w:eastAsia="en-US"/>
        </w:rPr>
        <w:lastRenderedPageBreak/>
        <w:t>10.8</w:t>
      </w:r>
      <w:r w:rsidR="00744752">
        <w:rPr>
          <w:color w:val="000000"/>
          <w:sz w:val="22"/>
          <w:szCs w:val="22"/>
          <w:lang w:eastAsia="en-US"/>
        </w:rPr>
        <w:t xml:space="preserve">.13. </w:t>
      </w:r>
      <w:r w:rsidR="00744752" w:rsidRPr="00744752">
        <w:rPr>
          <w:color w:val="000000"/>
          <w:sz w:val="22"/>
          <w:szCs w:val="22"/>
          <w:lang w:eastAsia="en-US"/>
        </w:rPr>
        <w:t>утверждение штатного расписания Союза;</w:t>
      </w:r>
    </w:p>
    <w:p w:rsidR="00910032" w:rsidRPr="00910032" w:rsidRDefault="00910032" w:rsidP="00910032">
      <w:pPr>
        <w:widowControl w:val="0"/>
        <w:tabs>
          <w:tab w:val="left" w:pos="9214"/>
        </w:tabs>
        <w:suppressAutoHyphens/>
        <w:spacing w:line="240" w:lineRule="atLeast"/>
        <w:ind w:left="-284" w:right="-143" w:firstLine="426"/>
        <w:jc w:val="both"/>
        <w:rPr>
          <w:color w:val="000000"/>
          <w:sz w:val="22"/>
          <w:szCs w:val="22"/>
          <w:lang w:eastAsia="en-US"/>
        </w:rPr>
      </w:pPr>
      <w:r w:rsidRPr="00910032">
        <w:rPr>
          <w:color w:val="000000"/>
          <w:sz w:val="22"/>
          <w:szCs w:val="22"/>
          <w:lang w:eastAsia="en-US"/>
        </w:rPr>
        <w:t>10.</w:t>
      </w:r>
      <w:r w:rsidR="00B71189">
        <w:rPr>
          <w:color w:val="000000"/>
          <w:sz w:val="22"/>
          <w:szCs w:val="22"/>
          <w:lang w:eastAsia="en-US"/>
        </w:rPr>
        <w:t>8</w:t>
      </w:r>
      <w:r w:rsidR="00DB573B">
        <w:rPr>
          <w:color w:val="000000"/>
          <w:sz w:val="22"/>
          <w:szCs w:val="22"/>
          <w:lang w:eastAsia="en-US"/>
        </w:rPr>
        <w:t>.1</w:t>
      </w:r>
      <w:r w:rsidR="00744752">
        <w:rPr>
          <w:color w:val="000000"/>
          <w:sz w:val="22"/>
          <w:szCs w:val="22"/>
          <w:lang w:eastAsia="en-US"/>
        </w:rPr>
        <w:t>4</w:t>
      </w:r>
      <w:r w:rsidRPr="00910032">
        <w:rPr>
          <w:color w:val="000000"/>
          <w:sz w:val="22"/>
          <w:szCs w:val="22"/>
          <w:lang w:eastAsia="en-US"/>
        </w:rPr>
        <w:t xml:space="preserve">. избрание Президента </w:t>
      </w:r>
      <w:r w:rsidR="00DB573B" w:rsidRPr="00DB573B">
        <w:rPr>
          <w:color w:val="000000"/>
          <w:sz w:val="22"/>
          <w:szCs w:val="22"/>
          <w:lang w:eastAsia="en-US"/>
        </w:rPr>
        <w:t>Союза</w:t>
      </w:r>
      <w:r w:rsidRPr="00910032">
        <w:rPr>
          <w:color w:val="000000"/>
          <w:sz w:val="22"/>
          <w:szCs w:val="22"/>
          <w:lang w:eastAsia="en-US"/>
        </w:rPr>
        <w:t xml:space="preserve"> и прекращение его полномочий;</w:t>
      </w:r>
    </w:p>
    <w:p w:rsidR="00910032" w:rsidRPr="00910032" w:rsidRDefault="00910032" w:rsidP="00910032">
      <w:pPr>
        <w:widowControl w:val="0"/>
        <w:tabs>
          <w:tab w:val="left" w:pos="9214"/>
        </w:tabs>
        <w:suppressAutoHyphens/>
        <w:spacing w:line="240" w:lineRule="atLeast"/>
        <w:ind w:left="-284" w:right="-143" w:firstLine="426"/>
        <w:jc w:val="both"/>
        <w:rPr>
          <w:sz w:val="22"/>
          <w:szCs w:val="22"/>
          <w:lang w:eastAsia="ar-SA"/>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.15</w:t>
      </w:r>
      <w:r w:rsidRPr="00910032">
        <w:rPr>
          <w:color w:val="000000"/>
          <w:sz w:val="22"/>
          <w:szCs w:val="22"/>
          <w:lang w:eastAsia="en-US"/>
        </w:rPr>
        <w:t xml:space="preserve">. избрание Вице-президентов </w:t>
      </w:r>
      <w:r w:rsidR="00DB573B" w:rsidRPr="00DB573B">
        <w:rPr>
          <w:color w:val="000000"/>
          <w:sz w:val="22"/>
          <w:szCs w:val="22"/>
          <w:lang w:eastAsia="en-US"/>
        </w:rPr>
        <w:t>Союза</w:t>
      </w:r>
      <w:r w:rsidRPr="00910032">
        <w:rPr>
          <w:sz w:val="22"/>
          <w:szCs w:val="22"/>
        </w:rPr>
        <w:t xml:space="preserve"> </w:t>
      </w:r>
      <w:r w:rsidRPr="00910032">
        <w:rPr>
          <w:color w:val="000000"/>
          <w:sz w:val="22"/>
          <w:szCs w:val="22"/>
          <w:lang w:eastAsia="en-US"/>
        </w:rPr>
        <w:t>и прекращение их полномочий</w:t>
      </w:r>
      <w:r w:rsidRPr="00910032">
        <w:rPr>
          <w:bCs/>
          <w:sz w:val="22"/>
          <w:szCs w:val="22"/>
        </w:rPr>
        <w:t>;</w:t>
      </w:r>
    </w:p>
    <w:p w:rsidR="00910032" w:rsidRPr="006C0826" w:rsidRDefault="00910032" w:rsidP="00910032">
      <w:pPr>
        <w:widowControl w:val="0"/>
        <w:tabs>
          <w:tab w:val="left" w:pos="9214"/>
        </w:tabs>
        <w:suppressAutoHyphens/>
        <w:spacing w:line="240" w:lineRule="atLeast"/>
        <w:ind w:left="-284" w:right="-143" w:firstLine="426"/>
        <w:jc w:val="both"/>
        <w:rPr>
          <w:strike/>
          <w:sz w:val="22"/>
          <w:szCs w:val="22"/>
          <w:lang w:eastAsia="en-US"/>
        </w:rPr>
      </w:pPr>
      <w:r w:rsidRPr="00910032">
        <w:rPr>
          <w:color w:val="000000"/>
          <w:sz w:val="22"/>
          <w:szCs w:val="22"/>
          <w:lang w:eastAsia="en-US"/>
        </w:rPr>
        <w:t>10.</w:t>
      </w:r>
      <w:r w:rsidR="00B71189">
        <w:rPr>
          <w:color w:val="000000"/>
          <w:sz w:val="22"/>
          <w:szCs w:val="22"/>
          <w:lang w:eastAsia="en-US"/>
        </w:rPr>
        <w:t>8</w:t>
      </w:r>
      <w:r w:rsidR="00744752">
        <w:rPr>
          <w:color w:val="000000"/>
          <w:sz w:val="22"/>
          <w:szCs w:val="22"/>
          <w:lang w:eastAsia="en-US"/>
        </w:rPr>
        <w:t>.16</w:t>
      </w:r>
      <w:r w:rsidRPr="00910032">
        <w:rPr>
          <w:color w:val="000000"/>
          <w:sz w:val="22"/>
          <w:szCs w:val="22"/>
          <w:lang w:eastAsia="en-US"/>
        </w:rPr>
        <w:t xml:space="preserve">. </w:t>
      </w:r>
      <w:r w:rsidR="00670C81" w:rsidRPr="006806E4">
        <w:rPr>
          <w:color w:val="000000"/>
          <w:sz w:val="22"/>
          <w:szCs w:val="22"/>
          <w:lang w:eastAsia="en-US"/>
        </w:rPr>
        <w:t xml:space="preserve">решение иных вопросов, отнесенных к </w:t>
      </w:r>
      <w:r w:rsidR="00670C81" w:rsidRPr="006C0826">
        <w:rPr>
          <w:sz w:val="22"/>
          <w:szCs w:val="22"/>
          <w:lang w:eastAsia="en-US"/>
        </w:rPr>
        <w:t>компетенции Совета Союза законодательством Российской Федерации, настоящим Уставом и внутренними документами Союза, а также любых иных вопросов, которые не относятся к компетенции Общего собрания членов Союза и компетенции Директора Союза.</w:t>
      </w:r>
    </w:p>
    <w:p w:rsidR="00E10E12"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1</w:t>
      </w:r>
      <w:r w:rsidR="00C1614A" w:rsidRPr="006806E4">
        <w:rPr>
          <w:color w:val="000000"/>
          <w:sz w:val="22"/>
          <w:szCs w:val="22"/>
          <w:lang w:eastAsia="en-US"/>
        </w:rPr>
        <w:t>0</w:t>
      </w:r>
      <w:r w:rsidRPr="006806E4">
        <w:rPr>
          <w:color w:val="000000"/>
          <w:sz w:val="22"/>
          <w:szCs w:val="22"/>
          <w:lang w:eastAsia="en-US"/>
        </w:rPr>
        <w:t>.</w:t>
      </w:r>
      <w:r w:rsidR="00B71189">
        <w:rPr>
          <w:color w:val="000000"/>
          <w:sz w:val="22"/>
          <w:szCs w:val="22"/>
          <w:lang w:eastAsia="en-US"/>
        </w:rPr>
        <w:t>9</w:t>
      </w:r>
      <w:r w:rsidRPr="006806E4">
        <w:rPr>
          <w:color w:val="000000"/>
          <w:sz w:val="22"/>
          <w:szCs w:val="22"/>
          <w:lang w:eastAsia="en-US"/>
        </w:rPr>
        <w:t xml:space="preserve">. Заседание Совета </w:t>
      </w:r>
      <w:r w:rsidR="00611DCB" w:rsidRPr="006806E4">
        <w:rPr>
          <w:color w:val="000000"/>
          <w:sz w:val="22"/>
          <w:szCs w:val="22"/>
          <w:lang w:eastAsia="en-US"/>
        </w:rPr>
        <w:t>Союза</w:t>
      </w:r>
      <w:r w:rsidRPr="006806E4">
        <w:rPr>
          <w:color w:val="000000"/>
          <w:sz w:val="22"/>
          <w:szCs w:val="22"/>
          <w:lang w:eastAsia="en-US"/>
        </w:rPr>
        <w:t xml:space="preserve"> правомочно, если на нем присутствуют более половины его членов. </w:t>
      </w:r>
    </w:p>
    <w:p w:rsidR="006D3E4B" w:rsidRDefault="006D3E4B" w:rsidP="006806E4">
      <w:pPr>
        <w:widowControl w:val="0"/>
        <w:suppressLineNumbers/>
        <w:suppressAutoHyphens/>
        <w:ind w:left="-284" w:right="-143" w:firstLine="426"/>
        <w:jc w:val="both"/>
        <w:rPr>
          <w:color w:val="000000"/>
          <w:sz w:val="22"/>
          <w:szCs w:val="22"/>
          <w:lang w:eastAsia="en-US"/>
        </w:rPr>
      </w:pPr>
      <w:r w:rsidRPr="006806E4">
        <w:rPr>
          <w:color w:val="000000"/>
          <w:sz w:val="22"/>
          <w:szCs w:val="22"/>
          <w:lang w:eastAsia="en-US"/>
        </w:rPr>
        <w:t xml:space="preserve">Решения Совета </w:t>
      </w:r>
      <w:r w:rsidR="00611DCB" w:rsidRPr="006806E4">
        <w:rPr>
          <w:color w:val="000000"/>
          <w:sz w:val="22"/>
          <w:szCs w:val="22"/>
          <w:lang w:eastAsia="en-US"/>
        </w:rPr>
        <w:t>Союза</w:t>
      </w:r>
      <w:r w:rsidRPr="006806E4">
        <w:rPr>
          <w:color w:val="000000"/>
          <w:sz w:val="22"/>
          <w:szCs w:val="22"/>
          <w:lang w:eastAsia="en-US"/>
        </w:rPr>
        <w:t xml:space="preserve"> принимаются большинством голосов членов Совет</w:t>
      </w:r>
      <w:r w:rsidR="000470F4" w:rsidRPr="006806E4">
        <w:rPr>
          <w:color w:val="000000"/>
          <w:sz w:val="22"/>
          <w:szCs w:val="22"/>
          <w:lang w:eastAsia="en-US"/>
        </w:rPr>
        <w:t>а, присутствующих на заседании</w:t>
      </w:r>
      <w:r w:rsidR="00341DE7">
        <w:rPr>
          <w:color w:val="000000"/>
          <w:sz w:val="22"/>
          <w:szCs w:val="22"/>
          <w:lang w:eastAsia="en-US"/>
        </w:rPr>
        <w:t>, если иное не установлено настоящим Уставом или Положением «О Совете Союза «Первая Национальная Организация Строителей».</w:t>
      </w:r>
      <w:r w:rsidR="00007CDE">
        <w:rPr>
          <w:color w:val="000000"/>
          <w:sz w:val="22"/>
          <w:szCs w:val="22"/>
          <w:lang w:eastAsia="en-US"/>
        </w:rPr>
        <w:t xml:space="preserve"> </w:t>
      </w:r>
      <w:r w:rsidR="00E10E12">
        <w:rPr>
          <w:color w:val="000000"/>
          <w:sz w:val="22"/>
          <w:szCs w:val="22"/>
          <w:lang w:eastAsia="en-US"/>
        </w:rPr>
        <w:t>Каждый член С</w:t>
      </w:r>
      <w:r w:rsidR="00E10E12" w:rsidRPr="00E10E12">
        <w:rPr>
          <w:color w:val="000000"/>
          <w:sz w:val="22"/>
          <w:szCs w:val="22"/>
          <w:lang w:eastAsia="en-US"/>
        </w:rPr>
        <w:t>овета Союза при голосовании имеет один голос.</w:t>
      </w:r>
    </w:p>
    <w:p w:rsidR="00360DAD" w:rsidRPr="006C0826" w:rsidRDefault="00360DAD" w:rsidP="006806E4">
      <w:pPr>
        <w:widowControl w:val="0"/>
        <w:suppressLineNumbers/>
        <w:suppressAutoHyphens/>
        <w:ind w:left="-284" w:right="-143" w:firstLine="426"/>
        <w:jc w:val="both"/>
        <w:rPr>
          <w:sz w:val="22"/>
          <w:szCs w:val="22"/>
          <w:lang w:eastAsia="en-US"/>
        </w:rPr>
      </w:pPr>
      <w:r w:rsidRPr="006C0826">
        <w:rPr>
          <w:sz w:val="22"/>
          <w:szCs w:val="22"/>
          <w:lang w:eastAsia="en-US"/>
        </w:rPr>
        <w:t>По решению Председателя Совета Союза заседание Совета может быть проведено в заочной форме в соответствии с Положением «О Совете Союза «Первая Национальная Организация Строителей».</w:t>
      </w:r>
    </w:p>
    <w:p w:rsidR="006D3E4B" w:rsidRPr="006806E4" w:rsidRDefault="00B71189" w:rsidP="006806E4">
      <w:pPr>
        <w:ind w:left="-284" w:right="-143" w:firstLine="426"/>
        <w:jc w:val="both"/>
        <w:rPr>
          <w:sz w:val="22"/>
          <w:szCs w:val="22"/>
        </w:rPr>
      </w:pPr>
      <w:r w:rsidRPr="006C0826">
        <w:rPr>
          <w:sz w:val="22"/>
          <w:szCs w:val="22"/>
          <w:lang w:eastAsia="en-US"/>
        </w:rPr>
        <w:t>10.10</w:t>
      </w:r>
      <w:r w:rsidR="006D3E4B" w:rsidRPr="006C0826">
        <w:rPr>
          <w:sz w:val="22"/>
          <w:szCs w:val="22"/>
          <w:lang w:eastAsia="en-US"/>
        </w:rPr>
        <w:t xml:space="preserve">. </w:t>
      </w:r>
      <w:r w:rsidR="00CB5546" w:rsidRPr="006C0826">
        <w:rPr>
          <w:bCs/>
          <w:sz w:val="22"/>
          <w:szCs w:val="22"/>
        </w:rPr>
        <w:t xml:space="preserve">Союз вправе выплачивать вознаграждение членам Совета Союза за выполнение </w:t>
      </w:r>
      <w:r w:rsidR="00CB5546" w:rsidRPr="00CB5546">
        <w:rPr>
          <w:bCs/>
          <w:sz w:val="22"/>
          <w:szCs w:val="22"/>
        </w:rPr>
        <w:t>ими возложенных на них функций, в том числе компенсировать расходы, непосредственно связанные с участием в работе Совета Союза. Выплата вознаграждения осуществляется в соответствии с утвержденным финансовым планом (сметой) Союза</w:t>
      </w:r>
      <w:r w:rsidR="00CB5546">
        <w:rPr>
          <w:bCs/>
          <w:sz w:val="22"/>
          <w:szCs w:val="22"/>
        </w:rPr>
        <w:t>.</w:t>
      </w:r>
    </w:p>
    <w:p w:rsidR="001C7B82" w:rsidRPr="006806E4" w:rsidRDefault="001C7B82" w:rsidP="006806E4">
      <w:pPr>
        <w:ind w:left="-284" w:right="-143" w:firstLine="426"/>
        <w:jc w:val="both"/>
        <w:rPr>
          <w:sz w:val="22"/>
          <w:szCs w:val="22"/>
        </w:rPr>
      </w:pPr>
    </w:p>
    <w:p w:rsidR="00FD2F5C" w:rsidRPr="006806E4" w:rsidRDefault="00C1614A" w:rsidP="006806E4">
      <w:pPr>
        <w:ind w:left="-284" w:right="-143" w:firstLine="426"/>
        <w:jc w:val="center"/>
        <w:rPr>
          <w:b/>
          <w:sz w:val="22"/>
          <w:szCs w:val="22"/>
        </w:rPr>
      </w:pPr>
      <w:r w:rsidRPr="006806E4">
        <w:rPr>
          <w:b/>
          <w:sz w:val="22"/>
          <w:szCs w:val="22"/>
        </w:rPr>
        <w:t>11</w:t>
      </w:r>
      <w:r w:rsidR="00FD2F5C" w:rsidRPr="006806E4">
        <w:rPr>
          <w:b/>
          <w:sz w:val="22"/>
          <w:szCs w:val="22"/>
        </w:rPr>
        <w:t xml:space="preserve">. Председатель Совета </w:t>
      </w:r>
      <w:r w:rsidR="00611DCB" w:rsidRPr="006806E4">
        <w:rPr>
          <w:b/>
          <w:sz w:val="22"/>
          <w:szCs w:val="22"/>
        </w:rPr>
        <w:t>Союза</w:t>
      </w:r>
    </w:p>
    <w:p w:rsidR="009B5A28" w:rsidRDefault="00C1614A" w:rsidP="007168F9">
      <w:pPr>
        <w:widowControl w:val="0"/>
        <w:suppressAutoHyphens/>
        <w:ind w:left="-284" w:right="-143" w:firstLine="426"/>
        <w:jc w:val="both"/>
        <w:rPr>
          <w:color w:val="000000"/>
          <w:sz w:val="22"/>
          <w:szCs w:val="22"/>
          <w:lang w:eastAsia="en-US"/>
        </w:rPr>
      </w:pPr>
      <w:r w:rsidRPr="006806E4">
        <w:rPr>
          <w:color w:val="000000"/>
          <w:sz w:val="22"/>
          <w:szCs w:val="22"/>
          <w:lang w:eastAsia="en-US"/>
        </w:rPr>
        <w:t>11</w:t>
      </w:r>
      <w:r w:rsidR="00FD2F5C" w:rsidRPr="006806E4">
        <w:rPr>
          <w:color w:val="000000"/>
          <w:sz w:val="22"/>
          <w:szCs w:val="22"/>
          <w:lang w:eastAsia="en-US"/>
        </w:rPr>
        <w:t xml:space="preserve">.1. Председатель Совета </w:t>
      </w:r>
      <w:r w:rsidR="00611DCB" w:rsidRPr="006806E4">
        <w:rPr>
          <w:color w:val="000000"/>
          <w:sz w:val="22"/>
          <w:szCs w:val="22"/>
          <w:lang w:eastAsia="en-US"/>
        </w:rPr>
        <w:t>Союза</w:t>
      </w:r>
      <w:r w:rsidR="00FD2F5C" w:rsidRPr="006806E4">
        <w:rPr>
          <w:color w:val="000000"/>
          <w:sz w:val="22"/>
          <w:szCs w:val="22"/>
          <w:lang w:eastAsia="en-US"/>
        </w:rPr>
        <w:t xml:space="preserve"> избирается Общим собранием из числа членов Совета </w:t>
      </w:r>
      <w:r w:rsidR="00611DCB" w:rsidRPr="006806E4">
        <w:rPr>
          <w:color w:val="000000"/>
          <w:sz w:val="22"/>
          <w:szCs w:val="22"/>
          <w:lang w:eastAsia="en-US"/>
        </w:rPr>
        <w:t>Союза</w:t>
      </w:r>
      <w:r w:rsidR="00FD2F5C" w:rsidRPr="006806E4">
        <w:rPr>
          <w:color w:val="000000"/>
          <w:sz w:val="22"/>
          <w:szCs w:val="22"/>
          <w:lang w:eastAsia="en-US"/>
        </w:rPr>
        <w:t>.</w:t>
      </w:r>
      <w:r w:rsidR="007168F9">
        <w:rPr>
          <w:color w:val="000000"/>
          <w:sz w:val="22"/>
          <w:szCs w:val="22"/>
          <w:lang w:eastAsia="en-US"/>
        </w:rPr>
        <w:t xml:space="preserve"> </w:t>
      </w:r>
      <w:r w:rsidR="009B5A28">
        <w:rPr>
          <w:color w:val="000000"/>
          <w:sz w:val="22"/>
          <w:szCs w:val="22"/>
          <w:lang w:eastAsia="en-US"/>
        </w:rPr>
        <w:t xml:space="preserve">  </w:t>
      </w:r>
    </w:p>
    <w:p w:rsidR="007168F9" w:rsidRPr="006C0826" w:rsidRDefault="009B5A28" w:rsidP="007168F9">
      <w:pPr>
        <w:widowControl w:val="0"/>
        <w:suppressAutoHyphens/>
        <w:ind w:left="-284" w:right="-143" w:firstLine="426"/>
        <w:jc w:val="both"/>
        <w:rPr>
          <w:sz w:val="22"/>
          <w:szCs w:val="22"/>
          <w:lang w:eastAsia="en-US"/>
        </w:rPr>
      </w:pPr>
      <w:r>
        <w:rPr>
          <w:sz w:val="22"/>
          <w:szCs w:val="22"/>
        </w:rPr>
        <w:t>С</w:t>
      </w:r>
      <w:r w:rsidR="007168F9" w:rsidRPr="007168F9">
        <w:rPr>
          <w:sz w:val="22"/>
          <w:szCs w:val="22"/>
        </w:rPr>
        <w:t>рок полномочий Председателя Совета Союз</w:t>
      </w:r>
      <w:r w:rsidR="007168F9" w:rsidRPr="006C0826">
        <w:rPr>
          <w:sz w:val="22"/>
          <w:szCs w:val="22"/>
        </w:rPr>
        <w:t>а равен установленному настоящим Уставом сроку полномочий Совета Союза, в течение действия которых был избран Председатель Совета. Полномочия Председателя Совета Союза сохраняются до принятия Общим собранием членов Союза решения об избрании Председателя Совета Союза.</w:t>
      </w:r>
    </w:p>
    <w:p w:rsidR="00FD2F5C" w:rsidRPr="006806E4" w:rsidRDefault="00FD2F5C" w:rsidP="006806E4">
      <w:pPr>
        <w:ind w:left="-284" w:right="-143" w:firstLine="426"/>
        <w:jc w:val="both"/>
        <w:rPr>
          <w:sz w:val="22"/>
          <w:szCs w:val="22"/>
        </w:rPr>
      </w:pPr>
      <w:r w:rsidRPr="006806E4">
        <w:rPr>
          <w:sz w:val="22"/>
          <w:szCs w:val="22"/>
        </w:rPr>
        <w:t>1</w:t>
      </w:r>
      <w:r w:rsidR="00AF3984" w:rsidRPr="006806E4">
        <w:rPr>
          <w:sz w:val="22"/>
          <w:szCs w:val="22"/>
        </w:rPr>
        <w:t>1</w:t>
      </w:r>
      <w:r w:rsidRPr="006806E4">
        <w:rPr>
          <w:sz w:val="22"/>
          <w:szCs w:val="22"/>
        </w:rPr>
        <w:t xml:space="preserve">.2. Председатель Совета </w:t>
      </w:r>
      <w:r w:rsidR="00611DCB" w:rsidRPr="006806E4">
        <w:rPr>
          <w:sz w:val="22"/>
          <w:szCs w:val="22"/>
        </w:rPr>
        <w:t>Союза</w:t>
      </w:r>
      <w:r w:rsidRPr="006806E4">
        <w:rPr>
          <w:sz w:val="22"/>
          <w:szCs w:val="22"/>
        </w:rPr>
        <w:t>:</w:t>
      </w:r>
    </w:p>
    <w:p w:rsidR="00FD2F5C" w:rsidRPr="006806E4" w:rsidRDefault="00AF3984" w:rsidP="006806E4">
      <w:pPr>
        <w:ind w:left="-284" w:right="-143" w:firstLine="426"/>
        <w:jc w:val="both"/>
        <w:rPr>
          <w:sz w:val="22"/>
          <w:szCs w:val="22"/>
        </w:rPr>
      </w:pPr>
      <w:r w:rsidRPr="006806E4">
        <w:rPr>
          <w:sz w:val="22"/>
          <w:szCs w:val="22"/>
        </w:rPr>
        <w:t>11</w:t>
      </w:r>
      <w:r w:rsidR="00FD2F5C" w:rsidRPr="006806E4">
        <w:rPr>
          <w:sz w:val="22"/>
          <w:szCs w:val="22"/>
        </w:rPr>
        <w:t xml:space="preserve">.2.1. осуществляет общее </w:t>
      </w:r>
      <w:r w:rsidRPr="006806E4">
        <w:rPr>
          <w:sz w:val="22"/>
          <w:szCs w:val="22"/>
        </w:rPr>
        <w:t>руководство проведения заседаний</w:t>
      </w:r>
      <w:r w:rsidR="00FD2F5C" w:rsidRPr="006806E4">
        <w:rPr>
          <w:sz w:val="22"/>
          <w:szCs w:val="22"/>
        </w:rPr>
        <w:t xml:space="preserve"> Совета </w:t>
      </w:r>
      <w:r w:rsidR="00611DCB" w:rsidRPr="006806E4">
        <w:rPr>
          <w:sz w:val="22"/>
          <w:szCs w:val="22"/>
        </w:rPr>
        <w:t>Союза</w:t>
      </w:r>
      <w:r w:rsidR="00FD2F5C" w:rsidRPr="006806E4">
        <w:rPr>
          <w:sz w:val="22"/>
          <w:szCs w:val="22"/>
        </w:rPr>
        <w:t xml:space="preserve"> (оглашает повестку дня, организует обсуждение вопросов повестки дня, принятие решений по ним, закрывает заседание Совета);</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.2.2. </w:t>
      </w:r>
      <w:r w:rsidR="00FD2F5C" w:rsidRPr="006806E4">
        <w:rPr>
          <w:sz w:val="22"/>
          <w:szCs w:val="22"/>
        </w:rPr>
        <w:t xml:space="preserve">выдвигает </w:t>
      </w:r>
      <w:r w:rsidR="00FD2F5C" w:rsidRPr="006806E4">
        <w:rPr>
          <w:bCs/>
          <w:sz w:val="22"/>
          <w:szCs w:val="22"/>
        </w:rPr>
        <w:t xml:space="preserve">на рассмотрение Совета </w:t>
      </w:r>
      <w:r w:rsidR="00611DCB" w:rsidRPr="006806E4">
        <w:rPr>
          <w:bCs/>
          <w:sz w:val="22"/>
          <w:szCs w:val="22"/>
        </w:rPr>
        <w:t>Союза</w:t>
      </w:r>
      <w:r w:rsidR="00FD2F5C" w:rsidRPr="006806E4">
        <w:rPr>
          <w:bCs/>
          <w:sz w:val="22"/>
          <w:szCs w:val="22"/>
        </w:rPr>
        <w:t xml:space="preserve"> кандидатуру на должность Директора </w:t>
      </w:r>
      <w:r w:rsidR="00611DCB" w:rsidRPr="006806E4">
        <w:rPr>
          <w:bCs/>
          <w:sz w:val="22"/>
          <w:szCs w:val="22"/>
        </w:rPr>
        <w:t>Союза</w:t>
      </w:r>
      <w:r w:rsidR="00FD2F5C" w:rsidRPr="006806E4">
        <w:rPr>
          <w:bCs/>
          <w:sz w:val="22"/>
          <w:szCs w:val="22"/>
        </w:rPr>
        <w:t xml:space="preserve"> для его последующего назначения;</w:t>
      </w:r>
    </w:p>
    <w:p w:rsidR="00FD2F5C" w:rsidRPr="006806E4" w:rsidRDefault="00AF3984" w:rsidP="006806E4">
      <w:pPr>
        <w:ind w:left="-284" w:right="-143" w:firstLine="426"/>
        <w:jc w:val="both"/>
        <w:rPr>
          <w:sz w:val="22"/>
          <w:szCs w:val="22"/>
        </w:rPr>
      </w:pPr>
      <w:r w:rsidRPr="006806E4">
        <w:rPr>
          <w:bCs/>
          <w:sz w:val="22"/>
          <w:szCs w:val="22"/>
        </w:rPr>
        <w:t>11</w:t>
      </w:r>
      <w:r w:rsidR="00FD2F5C" w:rsidRPr="006806E4">
        <w:rPr>
          <w:bCs/>
          <w:sz w:val="22"/>
          <w:szCs w:val="22"/>
        </w:rPr>
        <w:t xml:space="preserve">.2.3. готовит материалы и обладает исключительным правом выносить на рассмотрение Совета </w:t>
      </w:r>
      <w:r w:rsidR="00611DCB" w:rsidRPr="006806E4">
        <w:rPr>
          <w:bCs/>
          <w:sz w:val="22"/>
          <w:szCs w:val="22"/>
        </w:rPr>
        <w:t>Союза</w:t>
      </w:r>
      <w:r w:rsidR="00FD2F5C" w:rsidRPr="006806E4">
        <w:rPr>
          <w:bCs/>
          <w:sz w:val="22"/>
          <w:szCs w:val="22"/>
        </w:rPr>
        <w:t xml:space="preserve"> вопрос о досрочном прекращении полномочий Директора </w:t>
      </w:r>
      <w:r w:rsidR="00611DCB" w:rsidRPr="006806E4">
        <w:rPr>
          <w:bCs/>
          <w:sz w:val="22"/>
          <w:szCs w:val="22"/>
        </w:rPr>
        <w:t>Союза</w:t>
      </w:r>
      <w:r w:rsidRPr="006806E4">
        <w:rPr>
          <w:bCs/>
          <w:sz w:val="22"/>
          <w:szCs w:val="22"/>
        </w:rPr>
        <w:t>;</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.2.4. представляет </w:t>
      </w:r>
      <w:r w:rsidR="00611DCB" w:rsidRPr="006806E4">
        <w:rPr>
          <w:bCs/>
          <w:sz w:val="22"/>
          <w:szCs w:val="22"/>
        </w:rPr>
        <w:t>Союз</w:t>
      </w:r>
      <w:r w:rsidRPr="006806E4">
        <w:rPr>
          <w:bCs/>
          <w:sz w:val="22"/>
          <w:szCs w:val="22"/>
        </w:rPr>
        <w:t xml:space="preserve"> </w:t>
      </w:r>
      <w:r w:rsidR="00BC27F9" w:rsidRPr="00BC27F9">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Pr="006806E4">
        <w:rPr>
          <w:bCs/>
          <w:sz w:val="22"/>
          <w:szCs w:val="22"/>
        </w:rPr>
        <w:t>;</w:t>
      </w:r>
    </w:p>
    <w:p w:rsidR="00FD2F5C" w:rsidRPr="006806E4" w:rsidRDefault="00AF3984" w:rsidP="006806E4">
      <w:pPr>
        <w:ind w:left="-284" w:right="-143" w:firstLine="426"/>
        <w:jc w:val="both"/>
        <w:rPr>
          <w:bCs/>
          <w:sz w:val="22"/>
          <w:szCs w:val="22"/>
        </w:rPr>
      </w:pPr>
      <w:r w:rsidRPr="006806E4">
        <w:rPr>
          <w:bCs/>
          <w:sz w:val="22"/>
          <w:szCs w:val="22"/>
        </w:rPr>
        <w:t>11</w:t>
      </w:r>
      <w:r w:rsidR="00FD2F5C" w:rsidRPr="006806E4">
        <w:rPr>
          <w:bCs/>
          <w:sz w:val="22"/>
          <w:szCs w:val="22"/>
        </w:rPr>
        <w:t>.2.5. по приглашени</w:t>
      </w:r>
      <w:r w:rsidRPr="006806E4">
        <w:rPr>
          <w:bCs/>
          <w:sz w:val="22"/>
          <w:szCs w:val="22"/>
        </w:rPr>
        <w:t>ю Председателя Наблюдательного с</w:t>
      </w:r>
      <w:r w:rsidR="00FD2F5C" w:rsidRPr="006806E4">
        <w:rPr>
          <w:bCs/>
          <w:sz w:val="22"/>
          <w:szCs w:val="22"/>
        </w:rPr>
        <w:t xml:space="preserve">овета </w:t>
      </w:r>
      <w:r w:rsidR="00611DCB" w:rsidRPr="006806E4">
        <w:rPr>
          <w:bCs/>
          <w:sz w:val="22"/>
          <w:szCs w:val="22"/>
        </w:rPr>
        <w:t>Союза</w:t>
      </w:r>
      <w:r w:rsidR="00FD2F5C" w:rsidRPr="006806E4">
        <w:rPr>
          <w:bCs/>
          <w:sz w:val="22"/>
          <w:szCs w:val="22"/>
        </w:rPr>
        <w:t xml:space="preserve"> принимает участие в зас</w:t>
      </w:r>
      <w:r w:rsidRPr="006806E4">
        <w:rPr>
          <w:bCs/>
          <w:sz w:val="22"/>
          <w:szCs w:val="22"/>
        </w:rPr>
        <w:t>еданиях Наблюдательного с</w:t>
      </w:r>
      <w:r w:rsidR="00FD2F5C" w:rsidRPr="006806E4">
        <w:rPr>
          <w:bCs/>
          <w:sz w:val="22"/>
          <w:szCs w:val="22"/>
        </w:rPr>
        <w:t>овета с правом совещательного голоса;</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.2.6. </w:t>
      </w:r>
      <w:r w:rsidR="00BC27F9">
        <w:rPr>
          <w:bCs/>
          <w:sz w:val="22"/>
          <w:szCs w:val="22"/>
        </w:rPr>
        <w:t xml:space="preserve">вправе </w:t>
      </w:r>
      <w:r w:rsidRPr="006806E4">
        <w:rPr>
          <w:bCs/>
          <w:sz w:val="22"/>
          <w:szCs w:val="22"/>
        </w:rPr>
        <w:t>принимат</w:t>
      </w:r>
      <w:r w:rsidR="00BC27F9">
        <w:rPr>
          <w:bCs/>
          <w:sz w:val="22"/>
          <w:szCs w:val="22"/>
        </w:rPr>
        <w:t>ь</w:t>
      </w:r>
      <w:r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FD2F5C" w:rsidRPr="006806E4" w:rsidRDefault="00FD2F5C" w:rsidP="006806E4">
      <w:pPr>
        <w:ind w:left="-284" w:right="-143" w:firstLine="426"/>
        <w:jc w:val="both"/>
        <w:rPr>
          <w:bCs/>
          <w:sz w:val="22"/>
          <w:szCs w:val="22"/>
        </w:rPr>
      </w:pPr>
      <w:r w:rsidRPr="006806E4">
        <w:rPr>
          <w:bCs/>
          <w:sz w:val="22"/>
          <w:szCs w:val="22"/>
        </w:rPr>
        <w:t>1</w:t>
      </w:r>
      <w:r w:rsidR="00AF3984" w:rsidRPr="006806E4">
        <w:rPr>
          <w:bCs/>
          <w:sz w:val="22"/>
          <w:szCs w:val="22"/>
        </w:rPr>
        <w:t>1</w:t>
      </w:r>
      <w:r w:rsidRPr="006806E4">
        <w:rPr>
          <w:bCs/>
          <w:sz w:val="22"/>
          <w:szCs w:val="22"/>
        </w:rPr>
        <w:t xml:space="preserve">.2.7. подписывает особо важные петиции, обращения, заявления и письма </w:t>
      </w:r>
      <w:r w:rsidR="00611DCB" w:rsidRPr="006806E4">
        <w:rPr>
          <w:bCs/>
          <w:sz w:val="22"/>
          <w:szCs w:val="22"/>
        </w:rPr>
        <w:t>Союза</w:t>
      </w:r>
      <w:r w:rsidRPr="006806E4">
        <w:rPr>
          <w:bCs/>
          <w:sz w:val="22"/>
          <w:szCs w:val="22"/>
        </w:rPr>
        <w:t>, адресованные</w:t>
      </w:r>
      <w:r w:rsidR="00DB64DA">
        <w:rPr>
          <w:bCs/>
          <w:sz w:val="22"/>
          <w:szCs w:val="22"/>
        </w:rPr>
        <w:t xml:space="preserve"> органам государственной власти.</w:t>
      </w:r>
    </w:p>
    <w:p w:rsidR="00FD2F5C" w:rsidRPr="006806E4" w:rsidRDefault="00FD2F5C" w:rsidP="006806E4">
      <w:pPr>
        <w:ind w:left="-284" w:right="-143" w:firstLine="426"/>
        <w:jc w:val="both"/>
        <w:rPr>
          <w:sz w:val="22"/>
          <w:szCs w:val="22"/>
        </w:rPr>
      </w:pPr>
      <w:r w:rsidRPr="006806E4">
        <w:rPr>
          <w:bCs/>
          <w:sz w:val="22"/>
          <w:szCs w:val="22"/>
        </w:rPr>
        <w:t>1</w:t>
      </w:r>
      <w:r w:rsidR="00AF3984" w:rsidRPr="006806E4">
        <w:rPr>
          <w:bCs/>
          <w:sz w:val="22"/>
          <w:szCs w:val="22"/>
        </w:rPr>
        <w:t>1</w:t>
      </w:r>
      <w:r w:rsidRPr="006806E4">
        <w:rPr>
          <w:bCs/>
          <w:sz w:val="22"/>
          <w:szCs w:val="22"/>
        </w:rPr>
        <w:t xml:space="preserve">.3. </w:t>
      </w:r>
      <w:r w:rsidR="006D6225">
        <w:rPr>
          <w:bCs/>
          <w:sz w:val="22"/>
          <w:szCs w:val="22"/>
        </w:rPr>
        <w:t>Союз</w:t>
      </w:r>
      <w:r w:rsidRPr="006806E4">
        <w:rPr>
          <w:bCs/>
          <w:sz w:val="22"/>
          <w:szCs w:val="22"/>
        </w:rPr>
        <w:t xml:space="preserve"> выплачивает вознаграждение Председателю Совета </w:t>
      </w:r>
      <w:r w:rsidR="00611DCB" w:rsidRPr="006806E4">
        <w:rPr>
          <w:bCs/>
          <w:sz w:val="22"/>
          <w:szCs w:val="22"/>
        </w:rPr>
        <w:t>Союза</w:t>
      </w:r>
      <w:r w:rsidRPr="006806E4">
        <w:rPr>
          <w:bCs/>
          <w:sz w:val="22"/>
          <w:szCs w:val="22"/>
        </w:rPr>
        <w:t>.</w:t>
      </w:r>
      <w:r w:rsidRPr="006806E4">
        <w:rPr>
          <w:sz w:val="22"/>
          <w:szCs w:val="22"/>
        </w:rPr>
        <w:t xml:space="preserve"> </w:t>
      </w:r>
    </w:p>
    <w:p w:rsidR="00AF3984" w:rsidRPr="006806E4" w:rsidRDefault="00AF3984" w:rsidP="006806E4">
      <w:pPr>
        <w:widowControl w:val="0"/>
        <w:suppressLineNumbers/>
        <w:suppressAutoHyphens/>
        <w:ind w:left="-284" w:right="-143" w:firstLine="426"/>
        <w:jc w:val="center"/>
        <w:rPr>
          <w:b/>
          <w:color w:val="000000"/>
          <w:sz w:val="22"/>
          <w:szCs w:val="22"/>
          <w:lang w:eastAsia="en-US"/>
        </w:rPr>
      </w:pPr>
    </w:p>
    <w:p w:rsidR="00F06467" w:rsidRPr="006806E4" w:rsidRDefault="00AF3984" w:rsidP="006806E4">
      <w:pPr>
        <w:widowControl w:val="0"/>
        <w:suppressLineNumbers/>
        <w:suppressAutoHyphens/>
        <w:ind w:left="-284" w:right="-143" w:firstLine="426"/>
        <w:jc w:val="center"/>
        <w:rPr>
          <w:b/>
          <w:color w:val="000000"/>
          <w:sz w:val="22"/>
          <w:szCs w:val="22"/>
          <w:lang w:eastAsia="en-US"/>
        </w:rPr>
      </w:pPr>
      <w:r w:rsidRPr="006806E4">
        <w:rPr>
          <w:b/>
          <w:color w:val="000000"/>
          <w:sz w:val="22"/>
          <w:szCs w:val="22"/>
          <w:lang w:eastAsia="en-US"/>
        </w:rPr>
        <w:t>12</w:t>
      </w:r>
      <w:r w:rsidR="00F06467" w:rsidRPr="006806E4">
        <w:rPr>
          <w:b/>
          <w:color w:val="000000"/>
          <w:sz w:val="22"/>
          <w:szCs w:val="22"/>
          <w:lang w:eastAsia="en-US"/>
        </w:rPr>
        <w:t>. Президент</w:t>
      </w:r>
      <w:r w:rsidR="00DC5D77">
        <w:rPr>
          <w:b/>
          <w:color w:val="000000"/>
          <w:sz w:val="22"/>
          <w:szCs w:val="22"/>
          <w:lang w:eastAsia="en-US"/>
        </w:rPr>
        <w:t>,</w:t>
      </w:r>
      <w:r w:rsidR="00F06467" w:rsidRPr="006806E4">
        <w:rPr>
          <w:b/>
          <w:color w:val="000000"/>
          <w:sz w:val="22"/>
          <w:szCs w:val="22"/>
          <w:lang w:eastAsia="en-US"/>
        </w:rPr>
        <w:t xml:space="preserve"> </w:t>
      </w:r>
      <w:r w:rsidR="00DC5D77">
        <w:rPr>
          <w:b/>
          <w:color w:val="000000"/>
          <w:sz w:val="22"/>
          <w:szCs w:val="22"/>
          <w:lang w:eastAsia="en-US"/>
        </w:rPr>
        <w:t xml:space="preserve">Вице-президенты </w:t>
      </w:r>
      <w:r w:rsidR="00611DCB" w:rsidRPr="006806E4">
        <w:rPr>
          <w:b/>
          <w:color w:val="000000"/>
          <w:sz w:val="22"/>
          <w:szCs w:val="22"/>
          <w:lang w:eastAsia="en-US"/>
        </w:rPr>
        <w:t>Союза</w:t>
      </w:r>
    </w:p>
    <w:p w:rsidR="00F06467" w:rsidRPr="006806E4" w:rsidRDefault="00F06467" w:rsidP="006806E4">
      <w:pPr>
        <w:widowControl w:val="0"/>
        <w:suppressLineNumbers/>
        <w:suppressAutoHyphens/>
        <w:ind w:left="-284" w:right="-143" w:firstLine="426"/>
        <w:jc w:val="both"/>
        <w:rPr>
          <w:sz w:val="22"/>
          <w:szCs w:val="22"/>
        </w:rPr>
      </w:pPr>
      <w:r w:rsidRPr="006806E4">
        <w:rPr>
          <w:color w:val="000000"/>
          <w:sz w:val="22"/>
          <w:szCs w:val="22"/>
          <w:lang w:eastAsia="en-US"/>
        </w:rPr>
        <w:t>1</w:t>
      </w:r>
      <w:r w:rsidR="00AF3984" w:rsidRPr="006806E4">
        <w:rPr>
          <w:color w:val="000000"/>
          <w:sz w:val="22"/>
          <w:szCs w:val="22"/>
          <w:lang w:eastAsia="en-US"/>
        </w:rPr>
        <w:t>2</w:t>
      </w:r>
      <w:r w:rsidRPr="006806E4">
        <w:rPr>
          <w:color w:val="000000"/>
          <w:sz w:val="22"/>
          <w:szCs w:val="22"/>
          <w:lang w:eastAsia="en-US"/>
        </w:rPr>
        <w:t xml:space="preserve">.1. Президент </w:t>
      </w:r>
      <w:r w:rsidR="00611DCB" w:rsidRPr="006806E4">
        <w:rPr>
          <w:color w:val="000000"/>
          <w:sz w:val="22"/>
          <w:szCs w:val="22"/>
          <w:lang w:eastAsia="en-US"/>
        </w:rPr>
        <w:t>Союза</w:t>
      </w:r>
      <w:r w:rsidRPr="006806E4">
        <w:rPr>
          <w:color w:val="000000"/>
          <w:sz w:val="22"/>
          <w:szCs w:val="22"/>
          <w:lang w:eastAsia="en-US"/>
        </w:rPr>
        <w:t xml:space="preserve"> </w:t>
      </w:r>
      <w:r w:rsidRPr="006806E4">
        <w:rPr>
          <w:sz w:val="22"/>
          <w:szCs w:val="22"/>
        </w:rPr>
        <w:t xml:space="preserve">олицетворяет собой стабильность институтов </w:t>
      </w:r>
      <w:r w:rsidR="00611DCB" w:rsidRPr="006806E4">
        <w:rPr>
          <w:sz w:val="22"/>
          <w:szCs w:val="22"/>
        </w:rPr>
        <w:t>Союза</w:t>
      </w:r>
      <w:r w:rsidRPr="006806E4">
        <w:rPr>
          <w:sz w:val="22"/>
          <w:szCs w:val="22"/>
        </w:rPr>
        <w:t xml:space="preserve"> и единство его членов в стремлении осуществить цели, стоящие перед </w:t>
      </w:r>
      <w:r w:rsidR="00611DCB" w:rsidRPr="006806E4">
        <w:rPr>
          <w:sz w:val="22"/>
          <w:szCs w:val="22"/>
        </w:rPr>
        <w:t>Союзом</w:t>
      </w:r>
      <w:r w:rsidRPr="006806E4">
        <w:rPr>
          <w:sz w:val="22"/>
          <w:szCs w:val="22"/>
        </w:rPr>
        <w:t>.</w:t>
      </w:r>
    </w:p>
    <w:p w:rsidR="00F06467"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 Президент </w:t>
      </w:r>
      <w:r w:rsidR="00611DCB" w:rsidRPr="006806E4">
        <w:rPr>
          <w:bCs/>
          <w:sz w:val="22"/>
          <w:szCs w:val="22"/>
        </w:rPr>
        <w:t>Союза</w:t>
      </w:r>
      <w:r w:rsidRPr="006806E4">
        <w:rPr>
          <w:bCs/>
          <w:sz w:val="22"/>
          <w:szCs w:val="22"/>
        </w:rPr>
        <w:t>:</w:t>
      </w:r>
    </w:p>
    <w:p w:rsidR="00124D75" w:rsidRPr="006806E4" w:rsidRDefault="00F06467" w:rsidP="006806E4">
      <w:pPr>
        <w:ind w:left="-284" w:right="-143" w:firstLine="426"/>
        <w:jc w:val="both"/>
        <w:rPr>
          <w:bCs/>
          <w:sz w:val="22"/>
          <w:szCs w:val="22"/>
        </w:rPr>
      </w:pPr>
      <w:r w:rsidRPr="006806E4">
        <w:rPr>
          <w:bCs/>
          <w:sz w:val="22"/>
          <w:szCs w:val="22"/>
        </w:rPr>
        <w:t>1</w:t>
      </w:r>
      <w:r w:rsidR="00AF3984" w:rsidRPr="006806E4">
        <w:rPr>
          <w:bCs/>
          <w:sz w:val="22"/>
          <w:szCs w:val="22"/>
        </w:rPr>
        <w:t>2</w:t>
      </w:r>
      <w:r w:rsidRPr="006806E4">
        <w:rPr>
          <w:bCs/>
          <w:sz w:val="22"/>
          <w:szCs w:val="22"/>
        </w:rPr>
        <w:t xml:space="preserve">.2.1. </w:t>
      </w:r>
      <w:r w:rsidR="00124D75" w:rsidRPr="006806E4">
        <w:rPr>
          <w:bCs/>
          <w:sz w:val="22"/>
          <w:szCs w:val="22"/>
        </w:rPr>
        <w:t xml:space="preserve">представляет </w:t>
      </w:r>
      <w:r w:rsidR="00611DCB" w:rsidRPr="006806E4">
        <w:rPr>
          <w:bCs/>
          <w:sz w:val="22"/>
          <w:szCs w:val="22"/>
        </w:rPr>
        <w:t>Союз</w:t>
      </w:r>
      <w:r w:rsidR="00124D75" w:rsidRPr="006806E4">
        <w:rPr>
          <w:bCs/>
          <w:sz w:val="22"/>
          <w:szCs w:val="22"/>
        </w:rPr>
        <w:t xml:space="preserve"> </w:t>
      </w:r>
      <w:r w:rsidR="00DC5D77" w:rsidRPr="00DC5D77">
        <w:rPr>
          <w:bCs/>
          <w:sz w:val="22"/>
          <w:szCs w:val="22"/>
        </w:rPr>
        <w:t>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.2.2. </w:t>
      </w:r>
      <w:r w:rsidR="00124D75" w:rsidRPr="006806E4">
        <w:rPr>
          <w:bCs/>
          <w:sz w:val="22"/>
          <w:szCs w:val="22"/>
        </w:rPr>
        <w:t xml:space="preserve">подписывает особо важные петиции, обращения, заявления и письма </w:t>
      </w:r>
      <w:r w:rsidR="00611DCB" w:rsidRPr="006806E4">
        <w:rPr>
          <w:bCs/>
          <w:sz w:val="22"/>
          <w:szCs w:val="22"/>
        </w:rPr>
        <w:t>Союза</w:t>
      </w:r>
      <w:r w:rsidR="00124D75" w:rsidRPr="006806E4">
        <w:rPr>
          <w:bCs/>
          <w:sz w:val="22"/>
          <w:szCs w:val="22"/>
        </w:rPr>
        <w:t>, адресованные органам власти;</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 xml:space="preserve">.2.3. </w:t>
      </w:r>
      <w:r w:rsidR="00124D75" w:rsidRPr="006806E4">
        <w:rPr>
          <w:bCs/>
          <w:sz w:val="22"/>
          <w:szCs w:val="22"/>
        </w:rPr>
        <w:t xml:space="preserve">участвует в определении политики и определении основных направлений деятельности </w:t>
      </w:r>
      <w:r w:rsidR="00611DCB" w:rsidRPr="006806E4">
        <w:rPr>
          <w:bCs/>
          <w:sz w:val="22"/>
          <w:szCs w:val="22"/>
        </w:rPr>
        <w:t>Союза</w:t>
      </w:r>
      <w:r w:rsidR="00124D75" w:rsidRPr="006806E4">
        <w:rPr>
          <w:bCs/>
          <w:sz w:val="22"/>
          <w:szCs w:val="22"/>
        </w:rPr>
        <w:t>;</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.2.4</w:t>
      </w:r>
      <w:r w:rsidR="00F06467" w:rsidRPr="006806E4">
        <w:rPr>
          <w:bCs/>
          <w:sz w:val="22"/>
          <w:szCs w:val="22"/>
        </w:rPr>
        <w:t xml:space="preserve">. </w:t>
      </w:r>
      <w:r w:rsidR="00124D75" w:rsidRPr="006806E4">
        <w:rPr>
          <w:bCs/>
          <w:sz w:val="22"/>
          <w:szCs w:val="22"/>
        </w:rPr>
        <w:t xml:space="preserve">открывает Общее собрание вступительной речью, в которой дает оценку деятельности </w:t>
      </w:r>
      <w:r w:rsidR="00611DCB" w:rsidRPr="006806E4">
        <w:rPr>
          <w:bCs/>
          <w:sz w:val="22"/>
          <w:szCs w:val="22"/>
        </w:rPr>
        <w:t>Союза</w:t>
      </w:r>
      <w:r w:rsidR="00124D75" w:rsidRPr="006806E4">
        <w:rPr>
          <w:bCs/>
          <w:sz w:val="22"/>
          <w:szCs w:val="22"/>
        </w:rPr>
        <w:t xml:space="preserve"> за истекший период;</w:t>
      </w:r>
    </w:p>
    <w:p w:rsidR="00F06467" w:rsidRPr="006806E4" w:rsidRDefault="00AF3984" w:rsidP="006806E4">
      <w:pPr>
        <w:ind w:left="-284" w:right="-143" w:firstLine="426"/>
        <w:jc w:val="both"/>
        <w:rPr>
          <w:bCs/>
          <w:sz w:val="22"/>
          <w:szCs w:val="22"/>
        </w:rPr>
      </w:pPr>
      <w:r w:rsidRPr="006806E4">
        <w:rPr>
          <w:bCs/>
          <w:sz w:val="22"/>
          <w:szCs w:val="22"/>
        </w:rPr>
        <w:t>12</w:t>
      </w:r>
      <w:r w:rsidR="003422E5" w:rsidRPr="006806E4">
        <w:rPr>
          <w:bCs/>
          <w:sz w:val="22"/>
          <w:szCs w:val="22"/>
        </w:rPr>
        <w:t>.2.</w:t>
      </w:r>
      <w:r w:rsidR="00B62A8D">
        <w:rPr>
          <w:bCs/>
          <w:sz w:val="22"/>
          <w:szCs w:val="22"/>
        </w:rPr>
        <w:t>5</w:t>
      </w:r>
      <w:r w:rsidR="00F06467" w:rsidRPr="006806E4">
        <w:rPr>
          <w:bCs/>
          <w:sz w:val="22"/>
          <w:szCs w:val="22"/>
        </w:rPr>
        <w:t xml:space="preserve">. </w:t>
      </w:r>
      <w:r w:rsidR="00DC5D77">
        <w:rPr>
          <w:bCs/>
          <w:sz w:val="22"/>
          <w:szCs w:val="22"/>
        </w:rPr>
        <w:t>вправе принима</w:t>
      </w:r>
      <w:r w:rsidR="00124D75" w:rsidRPr="006806E4">
        <w:rPr>
          <w:bCs/>
          <w:sz w:val="22"/>
          <w:szCs w:val="22"/>
        </w:rPr>
        <w:t>т</w:t>
      </w:r>
      <w:r w:rsidR="00DC5D77">
        <w:rPr>
          <w:bCs/>
          <w:sz w:val="22"/>
          <w:szCs w:val="22"/>
        </w:rPr>
        <w:t>ь</w:t>
      </w:r>
      <w:r w:rsidR="00124D75" w:rsidRPr="006806E4">
        <w:rPr>
          <w:bCs/>
          <w:sz w:val="22"/>
          <w:szCs w:val="22"/>
        </w:rPr>
        <w:t xml:space="preserve"> участие в работе Всероссийского съезда саморегулируемых организаций, основанных на членстве лиц, осуществляющих строительство;</w:t>
      </w:r>
    </w:p>
    <w:p w:rsidR="00B333CB" w:rsidRDefault="00B333CB" w:rsidP="006806E4">
      <w:pPr>
        <w:ind w:left="-284" w:right="-143" w:firstLine="426"/>
        <w:jc w:val="both"/>
        <w:rPr>
          <w:bCs/>
          <w:sz w:val="22"/>
          <w:szCs w:val="22"/>
        </w:rPr>
      </w:pPr>
    </w:p>
    <w:p w:rsidR="00B333CB" w:rsidRDefault="00B333CB" w:rsidP="006806E4">
      <w:pPr>
        <w:ind w:left="-284" w:right="-143" w:firstLine="426"/>
        <w:jc w:val="both"/>
        <w:rPr>
          <w:bCs/>
          <w:sz w:val="22"/>
          <w:szCs w:val="22"/>
        </w:rPr>
      </w:pPr>
    </w:p>
    <w:p w:rsidR="00F06467" w:rsidRPr="006806E4" w:rsidRDefault="00AF3984" w:rsidP="006806E4">
      <w:pPr>
        <w:ind w:left="-284" w:right="-143" w:firstLine="426"/>
        <w:jc w:val="both"/>
        <w:rPr>
          <w:bCs/>
          <w:sz w:val="22"/>
          <w:szCs w:val="22"/>
        </w:rPr>
      </w:pPr>
      <w:r w:rsidRPr="006806E4">
        <w:rPr>
          <w:bCs/>
          <w:sz w:val="22"/>
          <w:szCs w:val="22"/>
        </w:rPr>
        <w:t>12</w:t>
      </w:r>
      <w:r w:rsidR="00F06467" w:rsidRPr="006806E4">
        <w:rPr>
          <w:bCs/>
          <w:sz w:val="22"/>
          <w:szCs w:val="22"/>
        </w:rPr>
        <w:t>.2.</w:t>
      </w:r>
      <w:r w:rsidR="00B333CB">
        <w:rPr>
          <w:bCs/>
          <w:sz w:val="22"/>
          <w:szCs w:val="22"/>
        </w:rPr>
        <w:t>6</w:t>
      </w:r>
      <w:r w:rsidR="00F06467" w:rsidRPr="006806E4">
        <w:rPr>
          <w:bCs/>
          <w:sz w:val="22"/>
          <w:szCs w:val="22"/>
        </w:rPr>
        <w:t xml:space="preserve">. </w:t>
      </w:r>
      <w:r w:rsidR="00124D75" w:rsidRPr="006806E4">
        <w:rPr>
          <w:bCs/>
          <w:sz w:val="22"/>
          <w:szCs w:val="22"/>
        </w:rPr>
        <w:t xml:space="preserve">участвует во взаимодействии </w:t>
      </w:r>
      <w:r w:rsidR="00611DCB" w:rsidRPr="006806E4">
        <w:rPr>
          <w:bCs/>
          <w:sz w:val="22"/>
          <w:szCs w:val="22"/>
        </w:rPr>
        <w:t>Союза</w:t>
      </w:r>
      <w:r w:rsidR="00124D75" w:rsidRPr="006806E4">
        <w:rPr>
          <w:bCs/>
          <w:sz w:val="22"/>
          <w:szCs w:val="22"/>
        </w:rPr>
        <w:t xml:space="preserve"> с </w:t>
      </w:r>
      <w:r w:rsidRPr="006806E4">
        <w:rPr>
          <w:bCs/>
          <w:sz w:val="22"/>
          <w:szCs w:val="22"/>
        </w:rPr>
        <w:t>Н</w:t>
      </w:r>
      <w:r w:rsidR="00124D75" w:rsidRPr="006806E4">
        <w:rPr>
          <w:bCs/>
          <w:sz w:val="22"/>
          <w:szCs w:val="22"/>
        </w:rPr>
        <w:t>ациональным объединением саморегулируемых организаций, основанных на членстве лиц, осуществляющих строительство.</w:t>
      </w:r>
    </w:p>
    <w:p w:rsidR="00A80AA4" w:rsidRPr="00A80AA4" w:rsidRDefault="000773FB" w:rsidP="00A80AA4">
      <w:pPr>
        <w:ind w:left="-284" w:right="-143" w:firstLine="426"/>
        <w:jc w:val="both"/>
        <w:rPr>
          <w:bCs/>
          <w:sz w:val="22"/>
          <w:szCs w:val="22"/>
        </w:rPr>
      </w:pPr>
      <w:r w:rsidRPr="000773FB">
        <w:rPr>
          <w:bCs/>
          <w:sz w:val="22"/>
          <w:szCs w:val="22"/>
        </w:rPr>
        <w:t xml:space="preserve">12.3. </w:t>
      </w:r>
      <w:r w:rsidR="00A80AA4" w:rsidRPr="00A80AA4">
        <w:rPr>
          <w:bCs/>
          <w:sz w:val="22"/>
          <w:szCs w:val="22"/>
        </w:rPr>
        <w:t xml:space="preserve">Советом Союза могут быть избраны Вице-президенты Союза. </w:t>
      </w:r>
    </w:p>
    <w:p w:rsidR="00DC5D77" w:rsidRDefault="00A80AA4" w:rsidP="00A80AA4">
      <w:pPr>
        <w:ind w:left="-284" w:right="-143" w:firstLine="426"/>
        <w:jc w:val="both"/>
        <w:rPr>
          <w:bCs/>
          <w:sz w:val="22"/>
          <w:szCs w:val="22"/>
        </w:rPr>
      </w:pPr>
      <w:r w:rsidRPr="00A80AA4">
        <w:rPr>
          <w:bCs/>
          <w:sz w:val="22"/>
          <w:szCs w:val="22"/>
        </w:rPr>
        <w:t>Вице-президенты Союза избираются на срок до истечения полномочий Совета Союза, принявшего решение об избрании вице-президентов.</w:t>
      </w:r>
    </w:p>
    <w:p w:rsidR="00DC5D77" w:rsidRPr="00CD2FE3" w:rsidRDefault="00DC5D77" w:rsidP="00DC5D77">
      <w:pPr>
        <w:spacing w:line="240" w:lineRule="atLeast"/>
        <w:ind w:left="-284" w:right="-141" w:firstLine="426"/>
        <w:jc w:val="both"/>
        <w:rPr>
          <w:bCs/>
          <w:sz w:val="22"/>
          <w:szCs w:val="22"/>
        </w:rPr>
      </w:pPr>
      <w:r>
        <w:rPr>
          <w:bCs/>
          <w:sz w:val="22"/>
          <w:szCs w:val="22"/>
        </w:rPr>
        <w:t>12.4.</w:t>
      </w:r>
      <w:r w:rsidRPr="00DC5D77">
        <w:rPr>
          <w:bCs/>
          <w:sz w:val="22"/>
          <w:szCs w:val="22"/>
        </w:rPr>
        <w:t xml:space="preserve"> С</w:t>
      </w:r>
      <w:r w:rsidRPr="00DC5D77">
        <w:rPr>
          <w:sz w:val="22"/>
          <w:szCs w:val="22"/>
        </w:rPr>
        <w:t xml:space="preserve">татус, порядок избрания, компетенция и иные вопросы, касающиеся деятельности Президента и Вице-президентов Союза, </w:t>
      </w:r>
      <w:r w:rsidRPr="00CD2FE3">
        <w:rPr>
          <w:sz w:val="22"/>
          <w:szCs w:val="22"/>
        </w:rPr>
        <w:t>определяются настоящим Уставом и Положением «О Президенте и Вице-президентах Союза «Первая Национальная Организация Строителей»</w:t>
      </w:r>
      <w:r w:rsidR="00021BF6" w:rsidRPr="00CD2FE3">
        <w:rPr>
          <w:sz w:val="22"/>
          <w:szCs w:val="22"/>
        </w:rPr>
        <w:t>, утверждаемым Советом Союза</w:t>
      </w:r>
      <w:r w:rsidRPr="00CD2FE3">
        <w:rPr>
          <w:sz w:val="22"/>
          <w:szCs w:val="22"/>
        </w:rPr>
        <w:t>.</w:t>
      </w:r>
    </w:p>
    <w:p w:rsidR="008850A0" w:rsidRPr="006806E4" w:rsidRDefault="000773FB" w:rsidP="000773FB">
      <w:pPr>
        <w:ind w:left="-284" w:right="-143" w:firstLine="426"/>
        <w:jc w:val="both"/>
        <w:rPr>
          <w:bCs/>
          <w:sz w:val="22"/>
          <w:szCs w:val="22"/>
        </w:rPr>
      </w:pPr>
      <w:r w:rsidRPr="000773FB">
        <w:rPr>
          <w:bCs/>
          <w:sz w:val="22"/>
          <w:szCs w:val="22"/>
        </w:rPr>
        <w:t>12.</w:t>
      </w:r>
      <w:r w:rsidR="00DC5D77">
        <w:rPr>
          <w:bCs/>
          <w:sz w:val="22"/>
          <w:szCs w:val="22"/>
        </w:rPr>
        <w:t>5</w:t>
      </w:r>
      <w:r w:rsidRPr="000773FB">
        <w:rPr>
          <w:bCs/>
          <w:sz w:val="22"/>
          <w:szCs w:val="22"/>
        </w:rPr>
        <w:t xml:space="preserve">. </w:t>
      </w:r>
      <w:r w:rsidR="006D6225">
        <w:rPr>
          <w:bCs/>
          <w:sz w:val="22"/>
          <w:szCs w:val="22"/>
        </w:rPr>
        <w:t>Союз</w:t>
      </w:r>
      <w:r w:rsidRPr="000773FB">
        <w:rPr>
          <w:bCs/>
          <w:sz w:val="22"/>
          <w:szCs w:val="22"/>
        </w:rPr>
        <w:t xml:space="preserve"> вправе выплачивать вознаграждение Президенту и Вице-президентам Союза. </w:t>
      </w:r>
      <w:r w:rsidR="008850A0" w:rsidRPr="006806E4">
        <w:rPr>
          <w:bCs/>
          <w:sz w:val="22"/>
          <w:szCs w:val="22"/>
        </w:rPr>
        <w:t xml:space="preserve"> </w:t>
      </w:r>
    </w:p>
    <w:p w:rsidR="008850A0" w:rsidRPr="006806E4" w:rsidRDefault="008850A0" w:rsidP="006806E4">
      <w:pPr>
        <w:ind w:left="-284" w:right="-143" w:firstLine="426"/>
        <w:rPr>
          <w:bCs/>
          <w:sz w:val="22"/>
          <w:szCs w:val="22"/>
        </w:rPr>
      </w:pPr>
    </w:p>
    <w:p w:rsidR="006D3E4B" w:rsidRPr="006806E4" w:rsidRDefault="00AF3984" w:rsidP="006806E4">
      <w:pPr>
        <w:widowControl w:val="0"/>
        <w:suppressAutoHyphens/>
        <w:ind w:left="-284" w:right="-143" w:firstLine="426"/>
        <w:jc w:val="center"/>
        <w:rPr>
          <w:b/>
          <w:sz w:val="22"/>
          <w:szCs w:val="22"/>
          <w:lang w:eastAsia="en-US"/>
        </w:rPr>
      </w:pPr>
      <w:r w:rsidRPr="006806E4">
        <w:rPr>
          <w:b/>
          <w:sz w:val="22"/>
          <w:szCs w:val="22"/>
          <w:lang w:eastAsia="en-US"/>
        </w:rPr>
        <w:t>13</w:t>
      </w:r>
      <w:r w:rsidR="006D3E4B" w:rsidRPr="006806E4">
        <w:rPr>
          <w:b/>
          <w:sz w:val="22"/>
          <w:szCs w:val="22"/>
          <w:lang w:eastAsia="en-US"/>
        </w:rPr>
        <w:t xml:space="preserve">. Директор </w:t>
      </w:r>
      <w:r w:rsidR="00611DCB" w:rsidRPr="006806E4">
        <w:rPr>
          <w:b/>
          <w:sz w:val="22"/>
          <w:szCs w:val="22"/>
          <w:lang w:eastAsia="en-US"/>
        </w:rPr>
        <w:t>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 xml:space="preserve">13.1. Исполнительным органом Союза является Директор Союза. </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по представлению Председателя Совета Союза.</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После отклонения Советом Союза представленной Председателем Совета кандидатуры Директора Союза одну кандидатуру на должность Директора Союза вправе выдвинуть каждый член Совета Союза. В таком случае выдвижение членами Совета Союза кандидатур на должность Директора Союза осуществляется в течение двух дней в письменном виде. Письмо с указанием кандидатуры на должность Директора Союза передается Председателю Совета Союза или направляется в Союз заказным письмом с уведомлением. По предложенным кандидатурам на должность Директора Союза Советом Союза проводится рейтинговое голосование.</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13.2. Директором Союза назначается гражданин Российской Федерации, отвечающий установленным законодательством Российской Федерации и Советом Союза требованиям.</w:t>
      </w:r>
    </w:p>
    <w:p w:rsidR="007D7EE5" w:rsidRDefault="00A20A1B" w:rsidP="00A20A1B">
      <w:pPr>
        <w:widowControl w:val="0"/>
        <w:suppressLineNumbers/>
        <w:suppressAutoHyphens/>
        <w:ind w:left="-284" w:right="-143" w:firstLine="426"/>
        <w:jc w:val="both"/>
        <w:rPr>
          <w:bCs/>
          <w:sz w:val="22"/>
          <w:szCs w:val="22"/>
        </w:rPr>
      </w:pPr>
      <w:r w:rsidRPr="00A20A1B">
        <w:rPr>
          <w:bCs/>
          <w:sz w:val="22"/>
          <w:szCs w:val="22"/>
        </w:rPr>
        <w:t>Директор Союза назначается Советом Союза сроком на шесть лет. Полномочия Директора Союза могут быть досрочно прекращены по решению Совета.</w:t>
      </w:r>
      <w:r w:rsidR="007D7EE5">
        <w:rPr>
          <w:bCs/>
          <w:sz w:val="22"/>
          <w:szCs w:val="22"/>
        </w:rPr>
        <w:t xml:space="preserve"> </w:t>
      </w:r>
    </w:p>
    <w:p w:rsidR="00A20A1B" w:rsidRPr="00A20A1B" w:rsidRDefault="007D7EE5" w:rsidP="00A20A1B">
      <w:pPr>
        <w:widowControl w:val="0"/>
        <w:suppressLineNumbers/>
        <w:suppressAutoHyphens/>
        <w:ind w:left="-284" w:right="-143" w:firstLine="426"/>
        <w:jc w:val="both"/>
        <w:rPr>
          <w:bCs/>
          <w:sz w:val="22"/>
          <w:szCs w:val="22"/>
        </w:rPr>
      </w:pPr>
      <w:r w:rsidRPr="007D7EE5">
        <w:rPr>
          <w:bCs/>
          <w:sz w:val="22"/>
          <w:szCs w:val="22"/>
        </w:rPr>
        <w:t xml:space="preserve">Права и обязанности Директора </w:t>
      </w:r>
      <w:r w:rsidR="0022451C" w:rsidRPr="0022451C">
        <w:rPr>
          <w:bCs/>
          <w:sz w:val="22"/>
          <w:szCs w:val="22"/>
        </w:rPr>
        <w:t>Союза</w:t>
      </w:r>
      <w:r w:rsidRPr="007D7EE5">
        <w:rPr>
          <w:bCs/>
          <w:sz w:val="22"/>
          <w:szCs w:val="22"/>
        </w:rPr>
        <w:t xml:space="preserve"> определяются контрактом </w:t>
      </w:r>
      <w:r w:rsidR="005A4DAE">
        <w:rPr>
          <w:bCs/>
          <w:sz w:val="22"/>
          <w:szCs w:val="22"/>
        </w:rPr>
        <w:t>(</w:t>
      </w:r>
      <w:r w:rsidRPr="007D7EE5">
        <w:rPr>
          <w:bCs/>
          <w:sz w:val="22"/>
          <w:szCs w:val="22"/>
        </w:rPr>
        <w:t>трудовым договором).</w:t>
      </w:r>
    </w:p>
    <w:p w:rsidR="00A20A1B" w:rsidRPr="00A20A1B" w:rsidRDefault="00A20A1B" w:rsidP="00A20A1B">
      <w:pPr>
        <w:widowControl w:val="0"/>
        <w:suppressLineNumbers/>
        <w:suppressAutoHyphens/>
        <w:ind w:left="-284" w:right="-143" w:firstLine="426"/>
        <w:jc w:val="both"/>
        <w:rPr>
          <w:bCs/>
          <w:sz w:val="22"/>
          <w:szCs w:val="22"/>
        </w:rPr>
      </w:pPr>
      <w:r w:rsidRPr="00A20A1B">
        <w:rPr>
          <w:bCs/>
          <w:sz w:val="22"/>
          <w:szCs w:val="22"/>
        </w:rPr>
        <w:t>13.3. Директор Союза подотчетен Общему собранию, Совету Союза и организует выполнение их решений в пределах своей компетенции. Директор Союза несет ответственность перед Союзом за результаты и законность своей деятельности.</w:t>
      </w:r>
    </w:p>
    <w:p w:rsidR="00A1224C" w:rsidRPr="00B62A8D" w:rsidRDefault="00A20A1B" w:rsidP="00A20A1B">
      <w:pPr>
        <w:widowControl w:val="0"/>
        <w:suppressLineNumbers/>
        <w:suppressAutoHyphens/>
        <w:ind w:left="-284" w:right="-143" w:firstLine="426"/>
        <w:jc w:val="both"/>
        <w:rPr>
          <w:bCs/>
          <w:sz w:val="22"/>
          <w:szCs w:val="22"/>
        </w:rPr>
      </w:pPr>
      <w:r w:rsidRPr="00B62A8D">
        <w:rPr>
          <w:bCs/>
          <w:sz w:val="22"/>
          <w:szCs w:val="22"/>
        </w:rPr>
        <w:t xml:space="preserve">13.4. </w:t>
      </w:r>
      <w:r w:rsidR="00A1224C" w:rsidRPr="00B62A8D">
        <w:rPr>
          <w:bCs/>
          <w:sz w:val="22"/>
          <w:szCs w:val="22"/>
        </w:rPr>
        <w:t>Компетенция, права и обязанности Директора Союза устанавливаются законодательством Российской Федерации, настоящим Уставом и Положением «Об исполнительном органе Союза «Первая Национальная Организация Строителей».</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 xml:space="preserve">13.5. </w:t>
      </w:r>
      <w:r w:rsidR="00A20A1B" w:rsidRPr="00A20A1B">
        <w:rPr>
          <w:bCs/>
          <w:sz w:val="22"/>
          <w:szCs w:val="22"/>
        </w:rPr>
        <w:t>Директор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 xml:space="preserve">.1. без доверенности действует от имени Союза и представляет его интересы в пределах своей </w:t>
      </w:r>
      <w:bookmarkStart w:id="9" w:name="_GoBack"/>
      <w:bookmarkEnd w:id="9"/>
      <w:r w:rsidR="00A20A1B" w:rsidRPr="00A20A1B">
        <w:rPr>
          <w:bCs/>
          <w:sz w:val="22"/>
          <w:szCs w:val="22"/>
        </w:rPr>
        <w:t>компетенции;</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.2. разрабатывает и представляет на утверждение Совета Союза штатное расписание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.3. организует проведение очередных и внеочередных Общих собраний членов Союза, заседаний Совета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.4. руководит текущей деятельностью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13.5</w:t>
      </w:r>
      <w:r w:rsidR="00A20A1B" w:rsidRPr="00A20A1B">
        <w:rPr>
          <w:bCs/>
          <w:sz w:val="22"/>
          <w:szCs w:val="22"/>
        </w:rPr>
        <w:t>.5. решает вопросы деятельности Союза, которые не составляют компетенцию Совета Союза и Общего собрания членов Союза.</w:t>
      </w:r>
    </w:p>
    <w:p w:rsidR="00A20A1B" w:rsidRPr="00A20A1B" w:rsidRDefault="00A1224C" w:rsidP="00A20A1B">
      <w:pPr>
        <w:widowControl w:val="0"/>
        <w:suppressLineNumbers/>
        <w:suppressAutoHyphens/>
        <w:ind w:left="-284" w:right="-143" w:firstLine="426"/>
        <w:jc w:val="both"/>
        <w:rPr>
          <w:bCs/>
          <w:sz w:val="22"/>
          <w:szCs w:val="22"/>
        </w:rPr>
      </w:pPr>
      <w:r>
        <w:rPr>
          <w:bCs/>
          <w:sz w:val="22"/>
          <w:szCs w:val="22"/>
        </w:rPr>
        <w:t>13.6</w:t>
      </w:r>
      <w:r w:rsidR="00A20A1B" w:rsidRPr="00A20A1B">
        <w:rPr>
          <w:bCs/>
          <w:sz w:val="22"/>
          <w:szCs w:val="22"/>
        </w:rPr>
        <w:t>. Контракт (трудовой договор) от имени Союза с Директором Союза заключается (подписывается) Председателем Совета Союза.</w:t>
      </w:r>
    </w:p>
    <w:p w:rsidR="006D3E4B" w:rsidRPr="006806E4" w:rsidRDefault="00A1224C" w:rsidP="00A20A1B">
      <w:pPr>
        <w:widowControl w:val="0"/>
        <w:suppressLineNumbers/>
        <w:suppressAutoHyphens/>
        <w:ind w:left="-284" w:right="-143" w:firstLine="426"/>
        <w:jc w:val="both"/>
        <w:rPr>
          <w:sz w:val="22"/>
          <w:szCs w:val="22"/>
          <w:lang w:eastAsia="en-US"/>
        </w:rPr>
      </w:pPr>
      <w:r>
        <w:rPr>
          <w:bCs/>
          <w:sz w:val="22"/>
          <w:szCs w:val="22"/>
        </w:rPr>
        <w:t>13.7</w:t>
      </w:r>
      <w:r w:rsidR="00A20A1B" w:rsidRPr="00A20A1B">
        <w:rPr>
          <w:bCs/>
          <w:sz w:val="22"/>
          <w:szCs w:val="22"/>
        </w:rPr>
        <w:t>. При выявлении действий, не совместимых со статусом Директора Союза, наносящих ущерб авторитету и деловой репутации Союза, Председатель Совета Союза обязан подготовить материал, подтверждающий соответствующие обстоятельства, с одновременным созывом заседания Совета Союза, на котором ставится вопрос о прекращении полномочий Директора Союза.</w:t>
      </w:r>
    </w:p>
    <w:p w:rsidR="0030272F" w:rsidRDefault="0030272F" w:rsidP="006806E4">
      <w:pPr>
        <w:widowControl w:val="0"/>
        <w:suppressLineNumbers/>
        <w:suppressAutoHyphens/>
        <w:ind w:left="-284" w:right="-143" w:firstLine="426"/>
        <w:jc w:val="center"/>
        <w:rPr>
          <w:b/>
          <w:color w:val="000000"/>
          <w:sz w:val="22"/>
          <w:szCs w:val="22"/>
          <w:lang w:eastAsia="en-US"/>
        </w:rPr>
      </w:pPr>
    </w:p>
    <w:p w:rsidR="006D3E4B" w:rsidRPr="00CD2FE3" w:rsidRDefault="005C3B66" w:rsidP="006806E4">
      <w:pPr>
        <w:ind w:left="-284" w:right="-143" w:firstLine="426"/>
        <w:jc w:val="center"/>
        <w:rPr>
          <w:sz w:val="22"/>
          <w:szCs w:val="22"/>
        </w:rPr>
      </w:pPr>
      <w:r w:rsidRPr="00CD2FE3">
        <w:rPr>
          <w:b/>
          <w:bCs/>
          <w:sz w:val="22"/>
          <w:szCs w:val="22"/>
        </w:rPr>
        <w:t>1</w:t>
      </w:r>
      <w:r w:rsidR="0077287D" w:rsidRPr="00CD2FE3">
        <w:rPr>
          <w:b/>
          <w:bCs/>
          <w:sz w:val="22"/>
          <w:szCs w:val="22"/>
        </w:rPr>
        <w:t>4</w:t>
      </w:r>
      <w:r w:rsidR="006D3E4B" w:rsidRPr="006806E4">
        <w:rPr>
          <w:b/>
          <w:bCs/>
          <w:sz w:val="22"/>
          <w:szCs w:val="22"/>
        </w:rPr>
        <w:t xml:space="preserve">. </w:t>
      </w:r>
      <w:r w:rsidR="006D3E4B" w:rsidRPr="00CD2FE3">
        <w:rPr>
          <w:b/>
          <w:bCs/>
          <w:sz w:val="22"/>
          <w:szCs w:val="22"/>
        </w:rPr>
        <w:t>Специализированные органы</w:t>
      </w:r>
      <w:r w:rsidRPr="00CD2FE3">
        <w:rPr>
          <w:b/>
          <w:bCs/>
          <w:sz w:val="22"/>
          <w:szCs w:val="22"/>
        </w:rPr>
        <w:t xml:space="preserve"> Союза</w:t>
      </w:r>
    </w:p>
    <w:p w:rsidR="006D3E4B" w:rsidRPr="00CD2FE3" w:rsidRDefault="006D3E4B" w:rsidP="006806E4">
      <w:pPr>
        <w:ind w:left="-284" w:right="-143" w:firstLine="426"/>
        <w:jc w:val="both"/>
        <w:rPr>
          <w:sz w:val="22"/>
          <w:szCs w:val="22"/>
        </w:rPr>
      </w:pPr>
      <w:r w:rsidRPr="00CD2FE3">
        <w:rPr>
          <w:bCs/>
          <w:sz w:val="22"/>
          <w:szCs w:val="22"/>
        </w:rPr>
        <w:t>1</w:t>
      </w:r>
      <w:r w:rsidR="0077287D" w:rsidRPr="00CD2FE3">
        <w:rPr>
          <w:bCs/>
          <w:sz w:val="22"/>
          <w:szCs w:val="22"/>
        </w:rPr>
        <w:t>4</w:t>
      </w:r>
      <w:r w:rsidRPr="00CD2FE3">
        <w:rPr>
          <w:bCs/>
          <w:sz w:val="22"/>
          <w:szCs w:val="22"/>
        </w:rPr>
        <w:t xml:space="preserve">.1. </w:t>
      </w:r>
      <w:r w:rsidR="004027FC" w:rsidRPr="00CD2FE3">
        <w:rPr>
          <w:bCs/>
          <w:sz w:val="22"/>
          <w:szCs w:val="22"/>
        </w:rPr>
        <w:t>Союзом</w:t>
      </w:r>
      <w:r w:rsidRPr="00CD2FE3">
        <w:rPr>
          <w:bCs/>
          <w:sz w:val="22"/>
          <w:szCs w:val="22"/>
        </w:rPr>
        <w:t xml:space="preserve"> создаются следующие специализированные органы, действующие на постоянной основе:</w:t>
      </w:r>
    </w:p>
    <w:p w:rsidR="006D3E4B" w:rsidRPr="00CD2FE3" w:rsidRDefault="005C3B66" w:rsidP="006806E4">
      <w:pPr>
        <w:pStyle w:val="ac"/>
        <w:ind w:left="-284" w:right="-143" w:firstLine="426"/>
        <w:rPr>
          <w:sz w:val="22"/>
          <w:szCs w:val="22"/>
        </w:rPr>
      </w:pPr>
      <w:r w:rsidRPr="00CD2FE3">
        <w:rPr>
          <w:bCs/>
          <w:sz w:val="22"/>
          <w:szCs w:val="22"/>
        </w:rPr>
        <w:t>1</w:t>
      </w:r>
      <w:r w:rsidR="0077287D" w:rsidRPr="00CD2FE3">
        <w:rPr>
          <w:bCs/>
          <w:sz w:val="22"/>
          <w:szCs w:val="22"/>
        </w:rPr>
        <w:t>4</w:t>
      </w:r>
      <w:r w:rsidR="006D3E4B" w:rsidRPr="00CD2FE3">
        <w:rPr>
          <w:bCs/>
          <w:sz w:val="22"/>
          <w:szCs w:val="22"/>
        </w:rPr>
        <w:t>.1.1. Контрольный комитет</w:t>
      </w:r>
      <w:r w:rsidR="006D3E4B" w:rsidRPr="00CD2FE3">
        <w:rPr>
          <w:sz w:val="22"/>
          <w:szCs w:val="22"/>
        </w:rPr>
        <w:t xml:space="preserve"> – специализированный орган, осуществляющий </w:t>
      </w:r>
      <w:proofErr w:type="gramStart"/>
      <w:r w:rsidR="006D3E4B" w:rsidRPr="00CD2FE3">
        <w:rPr>
          <w:sz w:val="22"/>
          <w:szCs w:val="22"/>
        </w:rPr>
        <w:t>контроль за</w:t>
      </w:r>
      <w:proofErr w:type="gramEnd"/>
      <w:r w:rsidR="006D3E4B" w:rsidRPr="00CD2FE3">
        <w:rPr>
          <w:sz w:val="22"/>
          <w:szCs w:val="22"/>
        </w:rPr>
        <w:t xml:space="preserve"> соблюдением членами </w:t>
      </w:r>
      <w:r w:rsidR="004027FC" w:rsidRPr="00CD2FE3">
        <w:rPr>
          <w:rFonts w:eastAsia="Times New Roman"/>
          <w:sz w:val="22"/>
          <w:szCs w:val="22"/>
          <w:lang w:eastAsia="ru-RU"/>
        </w:rPr>
        <w:t>Союза</w:t>
      </w:r>
      <w:r w:rsidR="006D3E4B" w:rsidRPr="00CD2FE3">
        <w:rPr>
          <w:rFonts w:eastAsia="Times New Roman"/>
          <w:sz w:val="22"/>
          <w:szCs w:val="22"/>
          <w:lang w:eastAsia="ru-RU"/>
        </w:rPr>
        <w:t xml:space="preserve"> </w:t>
      </w:r>
      <w:r w:rsidR="006D3E4B" w:rsidRPr="00CD2FE3">
        <w:rPr>
          <w:sz w:val="22"/>
          <w:szCs w:val="22"/>
        </w:rPr>
        <w:t>требований стандартов и правил предпринимательской или профессиональной деятельности, принятых</w:t>
      </w:r>
      <w:r w:rsidR="006D3E4B" w:rsidRPr="00CD2FE3">
        <w:rPr>
          <w:rFonts w:eastAsia="Times New Roman"/>
          <w:sz w:val="22"/>
          <w:szCs w:val="22"/>
          <w:lang w:eastAsia="ru-RU"/>
        </w:rPr>
        <w:t xml:space="preserve"> </w:t>
      </w:r>
      <w:r w:rsidR="004027FC" w:rsidRPr="00CD2FE3">
        <w:rPr>
          <w:rFonts w:eastAsia="Times New Roman"/>
          <w:sz w:val="22"/>
          <w:szCs w:val="22"/>
          <w:lang w:eastAsia="ru-RU"/>
        </w:rPr>
        <w:t>Союзом</w:t>
      </w:r>
      <w:r w:rsidRPr="00CD2FE3">
        <w:rPr>
          <w:sz w:val="22"/>
          <w:szCs w:val="22"/>
        </w:rPr>
        <w:t>;</w:t>
      </w:r>
    </w:p>
    <w:p w:rsidR="006D3E4B" w:rsidRPr="00CD2FE3" w:rsidRDefault="005C3B66" w:rsidP="006806E4">
      <w:pPr>
        <w:pStyle w:val="ac"/>
        <w:ind w:left="-284" w:right="-143" w:firstLine="426"/>
        <w:rPr>
          <w:sz w:val="22"/>
          <w:szCs w:val="22"/>
        </w:rPr>
      </w:pPr>
      <w:r w:rsidRPr="00CD2FE3">
        <w:rPr>
          <w:bCs/>
          <w:sz w:val="22"/>
          <w:szCs w:val="22"/>
        </w:rPr>
        <w:t>1</w:t>
      </w:r>
      <w:r w:rsidR="0077287D" w:rsidRPr="00CD2FE3">
        <w:rPr>
          <w:bCs/>
          <w:sz w:val="22"/>
          <w:szCs w:val="22"/>
        </w:rPr>
        <w:t>4</w:t>
      </w:r>
      <w:r w:rsidR="006D3E4B" w:rsidRPr="00CD2FE3">
        <w:rPr>
          <w:bCs/>
          <w:sz w:val="22"/>
          <w:szCs w:val="22"/>
        </w:rPr>
        <w:t xml:space="preserve">.1.2. Дисциплинарный комитет </w:t>
      </w:r>
      <w:r w:rsidR="006D3E4B" w:rsidRPr="00CD2FE3">
        <w:rPr>
          <w:sz w:val="22"/>
          <w:szCs w:val="22"/>
        </w:rPr>
        <w:t xml:space="preserve">– специализированный орган по рассмотрению дел о применении в отношении членов </w:t>
      </w:r>
      <w:r w:rsidR="004027FC" w:rsidRPr="00CD2FE3">
        <w:rPr>
          <w:rFonts w:eastAsia="Times New Roman"/>
          <w:sz w:val="22"/>
          <w:szCs w:val="22"/>
          <w:lang w:eastAsia="ru-RU"/>
        </w:rPr>
        <w:t>Союза</w:t>
      </w:r>
      <w:r w:rsidR="006D3E4B" w:rsidRPr="00CD2FE3">
        <w:rPr>
          <w:rFonts w:eastAsia="Times New Roman"/>
          <w:sz w:val="22"/>
          <w:szCs w:val="22"/>
          <w:lang w:eastAsia="ru-RU"/>
        </w:rPr>
        <w:t xml:space="preserve"> </w:t>
      </w:r>
      <w:r w:rsidR="006D3E4B" w:rsidRPr="00CD2FE3">
        <w:rPr>
          <w:sz w:val="22"/>
          <w:szCs w:val="22"/>
        </w:rPr>
        <w:t>мер дисциплинарного воздействия</w:t>
      </w:r>
      <w:r w:rsidR="00FA463E" w:rsidRPr="00CD2FE3">
        <w:rPr>
          <w:sz w:val="22"/>
          <w:szCs w:val="22"/>
        </w:rPr>
        <w:t>.</w:t>
      </w:r>
    </w:p>
    <w:p w:rsidR="006D3E4B" w:rsidRPr="00CD2FE3" w:rsidRDefault="005C3B66" w:rsidP="006806E4">
      <w:pPr>
        <w:ind w:left="-284" w:right="-143" w:firstLine="426"/>
        <w:jc w:val="both"/>
        <w:rPr>
          <w:sz w:val="22"/>
          <w:szCs w:val="22"/>
        </w:rPr>
      </w:pPr>
      <w:r w:rsidRPr="00CD2FE3">
        <w:rPr>
          <w:bCs/>
          <w:sz w:val="22"/>
          <w:szCs w:val="22"/>
        </w:rPr>
        <w:lastRenderedPageBreak/>
        <w:t>1</w:t>
      </w:r>
      <w:r w:rsidR="0077287D" w:rsidRPr="00CD2FE3">
        <w:rPr>
          <w:bCs/>
          <w:sz w:val="22"/>
          <w:szCs w:val="22"/>
        </w:rPr>
        <w:t>4</w:t>
      </w:r>
      <w:r w:rsidR="006D3E4B" w:rsidRPr="00CD2FE3">
        <w:rPr>
          <w:bCs/>
          <w:sz w:val="22"/>
          <w:szCs w:val="22"/>
        </w:rPr>
        <w:t>.2. Помимо указанных специализированных органов</w:t>
      </w:r>
      <w:r w:rsidR="002D49A0" w:rsidRPr="00CD2FE3">
        <w:rPr>
          <w:bCs/>
          <w:sz w:val="22"/>
          <w:szCs w:val="22"/>
        </w:rPr>
        <w:t>,</w:t>
      </w:r>
      <w:r w:rsidR="006D3E4B" w:rsidRPr="00CD2FE3">
        <w:rPr>
          <w:bCs/>
          <w:sz w:val="22"/>
          <w:szCs w:val="22"/>
        </w:rPr>
        <w:t xml:space="preserve"> решениями Совета </w:t>
      </w:r>
      <w:r w:rsidR="004027FC" w:rsidRPr="00CD2FE3">
        <w:rPr>
          <w:bCs/>
          <w:sz w:val="22"/>
          <w:szCs w:val="22"/>
        </w:rPr>
        <w:t>Союза</w:t>
      </w:r>
      <w:r w:rsidR="006D3E4B" w:rsidRPr="00CD2FE3">
        <w:rPr>
          <w:bCs/>
          <w:sz w:val="22"/>
          <w:szCs w:val="22"/>
        </w:rPr>
        <w:t xml:space="preserve"> могут быть созданы иные специализированные органы </w:t>
      </w:r>
      <w:r w:rsidR="004027FC" w:rsidRPr="00CD2FE3">
        <w:rPr>
          <w:bCs/>
          <w:sz w:val="22"/>
          <w:szCs w:val="22"/>
        </w:rPr>
        <w:t>Союза</w:t>
      </w:r>
      <w:r w:rsidR="006D3E4B" w:rsidRPr="00CD2FE3">
        <w:rPr>
          <w:bCs/>
          <w:sz w:val="22"/>
          <w:szCs w:val="22"/>
        </w:rPr>
        <w:t>, действующие на временной или постоянной основе.</w:t>
      </w:r>
    </w:p>
    <w:p w:rsidR="006D3E4B" w:rsidRDefault="005231FF" w:rsidP="006806E4">
      <w:pPr>
        <w:ind w:left="-284" w:right="-143" w:firstLine="426"/>
        <w:jc w:val="both"/>
        <w:rPr>
          <w:bCs/>
          <w:sz w:val="22"/>
          <w:szCs w:val="22"/>
        </w:rPr>
      </w:pPr>
      <w:r w:rsidRPr="00CD2FE3">
        <w:rPr>
          <w:bCs/>
          <w:sz w:val="22"/>
          <w:szCs w:val="22"/>
        </w:rPr>
        <w:t>1</w:t>
      </w:r>
      <w:r w:rsidR="0077287D" w:rsidRPr="00CD2FE3">
        <w:rPr>
          <w:bCs/>
          <w:sz w:val="22"/>
          <w:szCs w:val="22"/>
        </w:rPr>
        <w:t>4</w:t>
      </w:r>
      <w:r w:rsidR="006D3E4B" w:rsidRPr="00CD2FE3">
        <w:rPr>
          <w:bCs/>
          <w:sz w:val="22"/>
          <w:szCs w:val="22"/>
        </w:rPr>
        <w:t xml:space="preserve">.3. Каждый специализированный орган действует на основании соответствующего положения, утвержденного Советом </w:t>
      </w:r>
      <w:r w:rsidR="004027FC" w:rsidRPr="00CD2FE3">
        <w:rPr>
          <w:bCs/>
          <w:sz w:val="22"/>
          <w:szCs w:val="22"/>
        </w:rPr>
        <w:t>Союза</w:t>
      </w:r>
      <w:r w:rsidR="006D3E4B" w:rsidRPr="00CD2FE3">
        <w:rPr>
          <w:bCs/>
          <w:sz w:val="22"/>
          <w:szCs w:val="22"/>
        </w:rPr>
        <w:t>.</w:t>
      </w:r>
    </w:p>
    <w:p w:rsidR="00CD2FE3" w:rsidRPr="00CD2FE3" w:rsidRDefault="00CD2FE3" w:rsidP="006806E4">
      <w:pPr>
        <w:ind w:left="-284" w:right="-143" w:firstLine="426"/>
        <w:jc w:val="both"/>
        <w:rPr>
          <w:bCs/>
          <w:sz w:val="22"/>
          <w:szCs w:val="22"/>
        </w:rPr>
      </w:pPr>
    </w:p>
    <w:p w:rsidR="006D3E4B" w:rsidRPr="00CD2FE3" w:rsidRDefault="005C3B66" w:rsidP="006806E4">
      <w:pPr>
        <w:autoSpaceDE w:val="0"/>
        <w:autoSpaceDN w:val="0"/>
        <w:adjustRightInd w:val="0"/>
        <w:ind w:left="-284" w:right="-143" w:firstLine="426"/>
        <w:jc w:val="center"/>
        <w:rPr>
          <w:b/>
          <w:sz w:val="22"/>
          <w:szCs w:val="22"/>
        </w:rPr>
      </w:pPr>
      <w:r w:rsidRPr="00CD2FE3">
        <w:rPr>
          <w:b/>
          <w:sz w:val="22"/>
          <w:szCs w:val="22"/>
        </w:rPr>
        <w:t>1</w:t>
      </w:r>
      <w:r w:rsidR="0077287D" w:rsidRPr="00CD2FE3">
        <w:rPr>
          <w:b/>
          <w:sz w:val="22"/>
          <w:szCs w:val="22"/>
        </w:rPr>
        <w:t>5</w:t>
      </w:r>
      <w:r w:rsidR="006D3E4B" w:rsidRPr="00CD2FE3">
        <w:rPr>
          <w:b/>
          <w:sz w:val="22"/>
          <w:szCs w:val="22"/>
        </w:rPr>
        <w:t>. Заинтересованные лица. Конфликт интересов</w:t>
      </w:r>
    </w:p>
    <w:p w:rsidR="006D3E4B" w:rsidRPr="00CD2FE3" w:rsidRDefault="005231FF" w:rsidP="006806E4">
      <w:pPr>
        <w:autoSpaceDE w:val="0"/>
        <w:autoSpaceDN w:val="0"/>
        <w:adjustRightInd w:val="0"/>
        <w:ind w:left="-284" w:right="-143" w:firstLine="426"/>
        <w:jc w:val="both"/>
        <w:rPr>
          <w:sz w:val="22"/>
          <w:szCs w:val="22"/>
        </w:rPr>
      </w:pPr>
      <w:r w:rsidRPr="00CD2FE3">
        <w:rPr>
          <w:sz w:val="22"/>
          <w:szCs w:val="22"/>
        </w:rPr>
        <w:t>1</w:t>
      </w:r>
      <w:r w:rsidR="0077287D" w:rsidRPr="00CD2FE3">
        <w:rPr>
          <w:sz w:val="22"/>
          <w:szCs w:val="22"/>
        </w:rPr>
        <w:t>5</w:t>
      </w:r>
      <w:r w:rsidR="006D3E4B" w:rsidRPr="00CD2FE3">
        <w:rPr>
          <w:sz w:val="22"/>
          <w:szCs w:val="22"/>
        </w:rPr>
        <w:t xml:space="preserve">.1. Под заинтересованными лицами понимаются члены </w:t>
      </w:r>
      <w:r w:rsidR="004027FC" w:rsidRPr="00CD2FE3">
        <w:rPr>
          <w:sz w:val="22"/>
          <w:szCs w:val="22"/>
        </w:rPr>
        <w:t>Союза</w:t>
      </w:r>
      <w:r w:rsidR="006D3E4B" w:rsidRPr="00CD2FE3">
        <w:rPr>
          <w:sz w:val="22"/>
          <w:szCs w:val="22"/>
        </w:rPr>
        <w:t xml:space="preserve">, лица, входящие в состав органов управления </w:t>
      </w:r>
      <w:r w:rsidR="004027FC" w:rsidRPr="00CD2FE3">
        <w:rPr>
          <w:sz w:val="22"/>
          <w:szCs w:val="22"/>
        </w:rPr>
        <w:t>Союза</w:t>
      </w:r>
      <w:r w:rsidR="006D3E4B" w:rsidRPr="00CD2FE3">
        <w:rPr>
          <w:sz w:val="22"/>
          <w:szCs w:val="22"/>
        </w:rPr>
        <w:t>, его работники, действующие на основании трудового договора или гражданско-правового договора.</w:t>
      </w:r>
    </w:p>
    <w:p w:rsidR="006D3E4B" w:rsidRPr="00CD2FE3" w:rsidRDefault="005C3B66" w:rsidP="006806E4">
      <w:pPr>
        <w:autoSpaceDE w:val="0"/>
        <w:autoSpaceDN w:val="0"/>
        <w:adjustRightInd w:val="0"/>
        <w:ind w:left="-284" w:right="-143" w:firstLine="426"/>
        <w:jc w:val="both"/>
        <w:rPr>
          <w:sz w:val="22"/>
          <w:szCs w:val="22"/>
        </w:rPr>
      </w:pPr>
      <w:bookmarkStart w:id="10" w:name="sub_802"/>
      <w:r w:rsidRPr="00CD2FE3">
        <w:rPr>
          <w:sz w:val="22"/>
          <w:szCs w:val="22"/>
        </w:rPr>
        <w:t>1</w:t>
      </w:r>
      <w:r w:rsidR="0077287D" w:rsidRPr="00CD2FE3">
        <w:rPr>
          <w:sz w:val="22"/>
          <w:szCs w:val="22"/>
        </w:rPr>
        <w:t>5</w:t>
      </w:r>
      <w:r w:rsidR="006D3E4B" w:rsidRPr="00CD2FE3">
        <w:rPr>
          <w:sz w:val="22"/>
          <w:szCs w:val="22"/>
        </w:rPr>
        <w:t xml:space="preserve">.2. Под личной заинтересованностью заинтересованных лиц понимается материальная или иная заинтересованность, которая влияет или может повлиять на обеспечение прав и законных интересов </w:t>
      </w:r>
      <w:r w:rsidR="004027FC" w:rsidRPr="00CD2FE3">
        <w:rPr>
          <w:sz w:val="22"/>
          <w:szCs w:val="22"/>
        </w:rPr>
        <w:t>Союза</w:t>
      </w:r>
      <w:r w:rsidR="006D3E4B" w:rsidRPr="00CD2FE3">
        <w:rPr>
          <w:sz w:val="22"/>
          <w:szCs w:val="22"/>
        </w:rPr>
        <w:t xml:space="preserve"> и (или) его членов.</w:t>
      </w:r>
    </w:p>
    <w:p w:rsidR="006D3E4B" w:rsidRPr="00CD2FE3" w:rsidRDefault="005C3B66" w:rsidP="006806E4">
      <w:pPr>
        <w:autoSpaceDE w:val="0"/>
        <w:autoSpaceDN w:val="0"/>
        <w:adjustRightInd w:val="0"/>
        <w:ind w:left="-284" w:right="-143" w:firstLine="426"/>
        <w:jc w:val="both"/>
        <w:rPr>
          <w:sz w:val="22"/>
          <w:szCs w:val="22"/>
        </w:rPr>
      </w:pPr>
      <w:bookmarkStart w:id="11" w:name="sub_803"/>
      <w:bookmarkEnd w:id="10"/>
      <w:r w:rsidRPr="00CD2FE3">
        <w:rPr>
          <w:sz w:val="22"/>
          <w:szCs w:val="22"/>
        </w:rPr>
        <w:t>1</w:t>
      </w:r>
      <w:r w:rsidR="0077287D" w:rsidRPr="00CD2FE3">
        <w:rPr>
          <w:sz w:val="22"/>
          <w:szCs w:val="22"/>
        </w:rPr>
        <w:t>5</w:t>
      </w:r>
      <w:r w:rsidR="006D3E4B" w:rsidRPr="00CD2FE3">
        <w:rPr>
          <w:sz w:val="22"/>
          <w:szCs w:val="22"/>
        </w:rPr>
        <w:t xml:space="preserve">.3. Под конфликтом интересов понимается ситуация, при которой личная заинтересованность заинтересованных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r w:rsidR="00055C0A" w:rsidRPr="00CD2FE3">
        <w:rPr>
          <w:sz w:val="22"/>
          <w:szCs w:val="22"/>
        </w:rPr>
        <w:t>Союза</w:t>
      </w:r>
      <w:r w:rsidR="006D3E4B" w:rsidRPr="00CD2FE3">
        <w:rPr>
          <w:sz w:val="22"/>
          <w:szCs w:val="22"/>
        </w:rPr>
        <w:t xml:space="preserve"> или угрозу возникновения противоречия, которое способно привести к причинению вреда законным интересам </w:t>
      </w:r>
      <w:r w:rsidR="00055C0A" w:rsidRPr="00CD2FE3">
        <w:rPr>
          <w:sz w:val="22"/>
          <w:szCs w:val="22"/>
        </w:rPr>
        <w:t>Союза</w:t>
      </w:r>
      <w:r w:rsidR="006D3E4B" w:rsidRPr="00CD2FE3">
        <w:rPr>
          <w:sz w:val="22"/>
          <w:szCs w:val="22"/>
        </w:rPr>
        <w:t>.</w:t>
      </w:r>
    </w:p>
    <w:p w:rsidR="006D3E4B" w:rsidRPr="00CD2FE3" w:rsidRDefault="005231FF" w:rsidP="006806E4">
      <w:pPr>
        <w:autoSpaceDE w:val="0"/>
        <w:autoSpaceDN w:val="0"/>
        <w:adjustRightInd w:val="0"/>
        <w:ind w:left="-284" w:right="-143" w:firstLine="426"/>
        <w:jc w:val="both"/>
        <w:rPr>
          <w:sz w:val="22"/>
          <w:szCs w:val="22"/>
        </w:rPr>
      </w:pPr>
      <w:bookmarkStart w:id="12" w:name="sub_804"/>
      <w:bookmarkEnd w:id="11"/>
      <w:r w:rsidRPr="00CD2FE3">
        <w:rPr>
          <w:sz w:val="22"/>
          <w:szCs w:val="22"/>
        </w:rPr>
        <w:t>1</w:t>
      </w:r>
      <w:r w:rsidR="0077287D" w:rsidRPr="00CD2FE3">
        <w:rPr>
          <w:sz w:val="22"/>
          <w:szCs w:val="22"/>
        </w:rPr>
        <w:t>5</w:t>
      </w:r>
      <w:r w:rsidR="006D3E4B" w:rsidRPr="00CD2FE3">
        <w:rPr>
          <w:sz w:val="22"/>
          <w:szCs w:val="22"/>
        </w:rPr>
        <w:t xml:space="preserve">.4. Заинтересованные лица должны соблюдать интересы </w:t>
      </w:r>
      <w:r w:rsidR="00055C0A" w:rsidRPr="00CD2FE3">
        <w:rPr>
          <w:sz w:val="22"/>
          <w:szCs w:val="22"/>
        </w:rPr>
        <w:t>Союза</w:t>
      </w:r>
      <w:r w:rsidR="006D3E4B" w:rsidRPr="00CD2FE3">
        <w:rPr>
          <w:sz w:val="22"/>
          <w:szCs w:val="22"/>
        </w:rPr>
        <w:t xml:space="preserve">,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w:t>
      </w:r>
      <w:r w:rsidR="005C3B66" w:rsidRPr="00CD2FE3">
        <w:rPr>
          <w:sz w:val="22"/>
          <w:szCs w:val="22"/>
        </w:rPr>
        <w:t>предусмотренным настоящим Уставом</w:t>
      </w:r>
      <w:r w:rsidR="006D3E4B" w:rsidRPr="00CD2FE3">
        <w:rPr>
          <w:sz w:val="22"/>
          <w:szCs w:val="22"/>
        </w:rPr>
        <w:t>.</w:t>
      </w:r>
    </w:p>
    <w:bookmarkEnd w:id="12"/>
    <w:p w:rsidR="006D3E4B" w:rsidRPr="00CD2FE3" w:rsidRDefault="005C3B66" w:rsidP="006806E4">
      <w:pPr>
        <w:autoSpaceDE w:val="0"/>
        <w:autoSpaceDN w:val="0"/>
        <w:adjustRightInd w:val="0"/>
        <w:ind w:left="-284" w:right="-143" w:firstLine="426"/>
        <w:jc w:val="both"/>
        <w:rPr>
          <w:sz w:val="22"/>
          <w:szCs w:val="22"/>
        </w:rPr>
      </w:pPr>
      <w:r w:rsidRPr="00CD2FE3">
        <w:rPr>
          <w:sz w:val="22"/>
          <w:szCs w:val="22"/>
        </w:rPr>
        <w:t>1</w:t>
      </w:r>
      <w:r w:rsidR="0077287D" w:rsidRPr="00CD2FE3">
        <w:rPr>
          <w:sz w:val="22"/>
          <w:szCs w:val="22"/>
        </w:rPr>
        <w:t>5</w:t>
      </w:r>
      <w:r w:rsidR="006D3E4B" w:rsidRPr="00CD2FE3">
        <w:rPr>
          <w:sz w:val="22"/>
          <w:szCs w:val="22"/>
        </w:rPr>
        <w:t xml:space="preserve">.5. </w:t>
      </w:r>
      <w:r w:rsidR="00055C0A" w:rsidRPr="00CD2FE3">
        <w:rPr>
          <w:sz w:val="22"/>
          <w:szCs w:val="22"/>
        </w:rPr>
        <w:t>Союзом</w:t>
      </w:r>
      <w:r w:rsidR="006D3E4B" w:rsidRPr="00CD2FE3">
        <w:rPr>
          <w:sz w:val="22"/>
          <w:szCs w:val="22"/>
        </w:rPr>
        <w:t xml:space="preserve"> устанавливаются следующие меры по предотвращению или урегулированию конфликта интересов:</w:t>
      </w:r>
    </w:p>
    <w:p w:rsidR="006D3E4B" w:rsidRPr="00CD2FE3" w:rsidRDefault="005C3B66" w:rsidP="006806E4">
      <w:pPr>
        <w:autoSpaceDE w:val="0"/>
        <w:autoSpaceDN w:val="0"/>
        <w:adjustRightInd w:val="0"/>
        <w:ind w:left="-284" w:right="-143" w:firstLine="426"/>
        <w:jc w:val="both"/>
        <w:rPr>
          <w:sz w:val="22"/>
          <w:szCs w:val="22"/>
        </w:rPr>
      </w:pPr>
      <w:bookmarkStart w:id="13" w:name="sub_1401"/>
      <w:r w:rsidRPr="00CD2FE3">
        <w:rPr>
          <w:sz w:val="22"/>
          <w:szCs w:val="22"/>
        </w:rPr>
        <w:t>1</w:t>
      </w:r>
      <w:r w:rsidR="0077287D" w:rsidRPr="00CD2FE3">
        <w:rPr>
          <w:sz w:val="22"/>
          <w:szCs w:val="22"/>
        </w:rPr>
        <w:t>5</w:t>
      </w:r>
      <w:r w:rsidR="006D3E4B" w:rsidRPr="00CD2FE3">
        <w:rPr>
          <w:sz w:val="22"/>
          <w:szCs w:val="22"/>
        </w:rPr>
        <w:t xml:space="preserve">.5.1. </w:t>
      </w:r>
      <w:r w:rsidR="00055C0A" w:rsidRPr="00CD2FE3">
        <w:rPr>
          <w:sz w:val="22"/>
          <w:szCs w:val="22"/>
        </w:rPr>
        <w:t>Союз</w:t>
      </w:r>
      <w:r w:rsidR="006D3E4B" w:rsidRPr="00CD2FE3">
        <w:rPr>
          <w:sz w:val="22"/>
          <w:szCs w:val="22"/>
        </w:rPr>
        <w:t xml:space="preserve"> не вправе осуществлять п</w:t>
      </w:r>
      <w:r w:rsidRPr="00CD2FE3">
        <w:rPr>
          <w:sz w:val="22"/>
          <w:szCs w:val="22"/>
        </w:rPr>
        <w:t>редпринимательскую деятельность;</w:t>
      </w:r>
    </w:p>
    <w:p w:rsidR="006D3E4B" w:rsidRPr="00CD2FE3" w:rsidRDefault="005C3B66" w:rsidP="006806E4">
      <w:pPr>
        <w:autoSpaceDE w:val="0"/>
        <w:autoSpaceDN w:val="0"/>
        <w:adjustRightInd w:val="0"/>
        <w:ind w:left="-284" w:right="-143" w:firstLine="426"/>
        <w:jc w:val="both"/>
        <w:rPr>
          <w:sz w:val="22"/>
          <w:szCs w:val="22"/>
        </w:rPr>
      </w:pPr>
      <w:bookmarkStart w:id="14" w:name="sub_1402"/>
      <w:bookmarkEnd w:id="13"/>
      <w:r w:rsidRPr="00CD2FE3">
        <w:rPr>
          <w:sz w:val="22"/>
          <w:szCs w:val="22"/>
        </w:rPr>
        <w:t>1</w:t>
      </w:r>
      <w:r w:rsidR="0077287D" w:rsidRPr="00CD2FE3">
        <w:rPr>
          <w:sz w:val="22"/>
          <w:szCs w:val="22"/>
        </w:rPr>
        <w:t>5</w:t>
      </w:r>
      <w:r w:rsidR="006D3E4B" w:rsidRPr="00CD2FE3">
        <w:rPr>
          <w:sz w:val="22"/>
          <w:szCs w:val="22"/>
        </w:rPr>
        <w:t xml:space="preserve">.5.2. </w:t>
      </w:r>
      <w:r w:rsidR="00055C0A" w:rsidRPr="00CD2FE3">
        <w:rPr>
          <w:sz w:val="22"/>
          <w:szCs w:val="22"/>
        </w:rPr>
        <w:t>Союз</w:t>
      </w:r>
      <w:r w:rsidR="006D3E4B" w:rsidRPr="00CD2FE3">
        <w:rPr>
          <w:sz w:val="22"/>
          <w:szCs w:val="22"/>
        </w:rPr>
        <w:t xml:space="preserve">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055C0A" w:rsidRPr="00CD2FE3">
        <w:rPr>
          <w:sz w:val="22"/>
          <w:szCs w:val="22"/>
        </w:rPr>
        <w:t>Союза</w:t>
      </w:r>
      <w:r w:rsidR="006D3E4B" w:rsidRPr="00CD2FE3">
        <w:rPr>
          <w:sz w:val="22"/>
          <w:szCs w:val="22"/>
        </w:rPr>
        <w:t>, и становиться участником таких хозя</w:t>
      </w:r>
      <w:r w:rsidRPr="00CD2FE3">
        <w:rPr>
          <w:sz w:val="22"/>
          <w:szCs w:val="22"/>
        </w:rPr>
        <w:t>йственных товариществ и обществ;</w:t>
      </w:r>
    </w:p>
    <w:p w:rsidR="006D3E4B" w:rsidRPr="00CD2FE3" w:rsidRDefault="005C3B66" w:rsidP="006806E4">
      <w:pPr>
        <w:autoSpaceDE w:val="0"/>
        <w:autoSpaceDN w:val="0"/>
        <w:adjustRightInd w:val="0"/>
        <w:ind w:left="-284" w:right="-143" w:firstLine="426"/>
        <w:jc w:val="both"/>
        <w:rPr>
          <w:sz w:val="22"/>
          <w:szCs w:val="22"/>
        </w:rPr>
      </w:pPr>
      <w:bookmarkStart w:id="15" w:name="sub_1403"/>
      <w:bookmarkEnd w:id="14"/>
      <w:r w:rsidRPr="00CD2FE3">
        <w:rPr>
          <w:sz w:val="22"/>
          <w:szCs w:val="22"/>
        </w:rPr>
        <w:t>1</w:t>
      </w:r>
      <w:r w:rsidR="0077287D" w:rsidRPr="00CD2FE3">
        <w:rPr>
          <w:sz w:val="22"/>
          <w:szCs w:val="22"/>
        </w:rPr>
        <w:t>5</w:t>
      </w:r>
      <w:r w:rsidR="006D3E4B" w:rsidRPr="00CD2FE3">
        <w:rPr>
          <w:sz w:val="22"/>
          <w:szCs w:val="22"/>
        </w:rPr>
        <w:t xml:space="preserve">.5.3. </w:t>
      </w:r>
      <w:r w:rsidR="00055C0A" w:rsidRPr="00CD2FE3">
        <w:rPr>
          <w:sz w:val="22"/>
          <w:szCs w:val="22"/>
        </w:rPr>
        <w:t>Союз</w:t>
      </w:r>
      <w:r w:rsidR="006D3E4B" w:rsidRPr="00CD2FE3">
        <w:rPr>
          <w:sz w:val="22"/>
          <w:szCs w:val="22"/>
        </w:rPr>
        <w:t xml:space="preserve"> не вправе осуществлять следующие действия и совершать следующие сделки, если иное не предусмотрено </w:t>
      </w:r>
      <w:r w:rsidRPr="00CD2FE3">
        <w:rPr>
          <w:sz w:val="22"/>
          <w:szCs w:val="22"/>
        </w:rPr>
        <w:t>законодательством Российской Федерации</w:t>
      </w:r>
      <w:r w:rsidR="006D3E4B" w:rsidRPr="00CD2FE3">
        <w:rPr>
          <w:sz w:val="22"/>
          <w:szCs w:val="22"/>
        </w:rPr>
        <w:t>:</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6" w:name="sub_140301"/>
      <w:bookmarkEnd w:id="15"/>
      <w:r w:rsidRPr="00CD2FE3">
        <w:rPr>
          <w:sz w:val="22"/>
          <w:szCs w:val="22"/>
        </w:rPr>
        <w:t>предоставлять принадлежащее ему имущество в залог в обеспечение исполнения обязательств иных лиц;</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7" w:name="sub_140302"/>
      <w:bookmarkEnd w:id="16"/>
      <w:r w:rsidRPr="00CD2FE3">
        <w:rPr>
          <w:sz w:val="22"/>
          <w:szCs w:val="22"/>
        </w:rPr>
        <w:t>выдавать поручительства за иных лиц, за исключением своих работников;</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8" w:name="sub_140303"/>
      <w:bookmarkEnd w:id="17"/>
      <w:r w:rsidRPr="00CD2FE3">
        <w:rPr>
          <w:sz w:val="22"/>
          <w:szCs w:val="22"/>
        </w:rPr>
        <w:t>приобретать акции, облигации и иные ценные бумаги, выпущенные его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19" w:name="sub_140304"/>
      <w:bookmarkEnd w:id="18"/>
      <w:r w:rsidRPr="00CD2FE3">
        <w:rPr>
          <w:sz w:val="22"/>
          <w:szCs w:val="22"/>
        </w:rPr>
        <w:t>обеспечивать исполнение своих обязательств залогом имущества своих членов, выданными ими гарантиями и поручительствами;</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0" w:name="sub_140305"/>
      <w:bookmarkEnd w:id="19"/>
      <w:r w:rsidRPr="00CD2FE3">
        <w:rPr>
          <w:sz w:val="22"/>
          <w:szCs w:val="22"/>
        </w:rPr>
        <w:t xml:space="preserve">выступать посредником (комиссионером, агентом) по реализации произведенных членами </w:t>
      </w:r>
      <w:r w:rsidR="000E4A0A" w:rsidRPr="00CD2FE3">
        <w:rPr>
          <w:sz w:val="22"/>
          <w:szCs w:val="22"/>
        </w:rPr>
        <w:t>Союза</w:t>
      </w:r>
      <w:r w:rsidRPr="00CD2FE3">
        <w:rPr>
          <w:sz w:val="22"/>
          <w:szCs w:val="22"/>
        </w:rPr>
        <w:t xml:space="preserve"> товаров (работ, услуг);</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1" w:name="sub_140306"/>
      <w:bookmarkEnd w:id="20"/>
      <w:r w:rsidRPr="00CD2FE3">
        <w:rPr>
          <w:sz w:val="22"/>
          <w:szCs w:val="22"/>
        </w:rPr>
        <w:t xml:space="preserve">совершать иные сделки в случаях, предусмотренных </w:t>
      </w:r>
      <w:r w:rsidR="005C3B66" w:rsidRPr="00CD2FE3">
        <w:rPr>
          <w:sz w:val="22"/>
          <w:szCs w:val="22"/>
        </w:rPr>
        <w:t>законодательством Российской Федерации;</w:t>
      </w:r>
    </w:p>
    <w:p w:rsidR="006D3E4B" w:rsidRPr="00CD2FE3" w:rsidRDefault="005231FF" w:rsidP="006806E4">
      <w:pPr>
        <w:autoSpaceDE w:val="0"/>
        <w:autoSpaceDN w:val="0"/>
        <w:adjustRightInd w:val="0"/>
        <w:ind w:left="-284" w:right="-143" w:firstLine="426"/>
        <w:jc w:val="both"/>
        <w:rPr>
          <w:sz w:val="22"/>
          <w:szCs w:val="22"/>
        </w:rPr>
      </w:pPr>
      <w:bookmarkStart w:id="22" w:name="sub_1404"/>
      <w:bookmarkEnd w:id="21"/>
      <w:r w:rsidRPr="00CD2FE3">
        <w:rPr>
          <w:sz w:val="22"/>
          <w:szCs w:val="22"/>
        </w:rPr>
        <w:t>1</w:t>
      </w:r>
      <w:r w:rsidR="0077287D" w:rsidRPr="00CD2FE3">
        <w:rPr>
          <w:sz w:val="22"/>
          <w:szCs w:val="22"/>
        </w:rPr>
        <w:t>5</w:t>
      </w:r>
      <w:r w:rsidR="006D3E4B" w:rsidRPr="00CD2FE3">
        <w:rPr>
          <w:sz w:val="22"/>
          <w:szCs w:val="22"/>
        </w:rPr>
        <w:t xml:space="preserve">.5.4. Директор </w:t>
      </w:r>
      <w:r w:rsidR="00114FCD" w:rsidRPr="00CD2FE3">
        <w:rPr>
          <w:sz w:val="22"/>
          <w:szCs w:val="22"/>
        </w:rPr>
        <w:t>Союза</w:t>
      </w:r>
      <w:r w:rsidR="006D3E4B" w:rsidRPr="00CD2FE3">
        <w:rPr>
          <w:sz w:val="22"/>
          <w:szCs w:val="22"/>
        </w:rPr>
        <w:t xml:space="preserve"> не вправе:</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3" w:name="sub_140401"/>
      <w:bookmarkEnd w:id="22"/>
      <w:r w:rsidRPr="00CD2FE3">
        <w:rPr>
          <w:sz w:val="22"/>
          <w:szCs w:val="22"/>
        </w:rPr>
        <w:t xml:space="preserve">приобретать ценные бумаги, эмитентами которых или должниками по которым являются члены </w:t>
      </w:r>
      <w:r w:rsidR="00114FCD" w:rsidRPr="00CD2FE3">
        <w:rPr>
          <w:sz w:val="22"/>
          <w:szCs w:val="22"/>
        </w:rPr>
        <w:t>Союза</w:t>
      </w:r>
      <w:r w:rsidRPr="00CD2FE3">
        <w:rPr>
          <w:sz w:val="22"/>
          <w:szCs w:val="22"/>
        </w:rPr>
        <w:t>, их дочерние и зависимые общества;</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4" w:name="sub_140402"/>
      <w:bookmarkEnd w:id="23"/>
      <w:r w:rsidRPr="00CD2FE3">
        <w:rPr>
          <w:sz w:val="22"/>
          <w:szCs w:val="22"/>
        </w:rPr>
        <w:t xml:space="preserve">заключать с членами </w:t>
      </w:r>
      <w:r w:rsidR="00114FCD" w:rsidRPr="00CD2FE3">
        <w:rPr>
          <w:sz w:val="22"/>
          <w:szCs w:val="22"/>
        </w:rPr>
        <w:t>Союза</w:t>
      </w:r>
      <w:r w:rsidRPr="00CD2FE3">
        <w:rPr>
          <w:sz w:val="22"/>
          <w:szCs w:val="22"/>
        </w:rPr>
        <w:t>, их дочерними и зависимыми обществами любые договоры имущественного страхования, кредитные договоры, соглашения о поручительстве;</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5" w:name="sub_140403"/>
      <w:bookmarkEnd w:id="24"/>
      <w:r w:rsidRPr="00CD2FE3">
        <w:rPr>
          <w:sz w:val="22"/>
          <w:szCs w:val="22"/>
        </w:rPr>
        <w:t xml:space="preserve">осуществлять в качестве индивидуального предпринимателя предпринимательскую деятельность, являющуюся предметом саморегулирования для </w:t>
      </w:r>
      <w:r w:rsidR="00114FCD" w:rsidRPr="00CD2FE3">
        <w:rPr>
          <w:sz w:val="22"/>
          <w:szCs w:val="22"/>
        </w:rPr>
        <w:t>Союза</w:t>
      </w:r>
      <w:r w:rsidRPr="00CD2FE3">
        <w:rPr>
          <w:sz w:val="22"/>
          <w:szCs w:val="22"/>
        </w:rPr>
        <w:t>;</w:t>
      </w:r>
    </w:p>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bookmarkStart w:id="26" w:name="sub_140404"/>
      <w:bookmarkEnd w:id="25"/>
      <w:r w:rsidRPr="00CD2FE3">
        <w:rPr>
          <w:sz w:val="22"/>
          <w:szCs w:val="22"/>
        </w:rPr>
        <w:t xml:space="preserve">учреждать хозяйственные товарищества и общества, осуществляющие предпринимательскую деятельность, являющуюся предметом саморегулирования для </w:t>
      </w:r>
      <w:r w:rsidR="00114FCD" w:rsidRPr="00CD2FE3">
        <w:rPr>
          <w:sz w:val="22"/>
          <w:szCs w:val="22"/>
        </w:rPr>
        <w:t>Союза</w:t>
      </w:r>
      <w:r w:rsidRPr="00CD2FE3">
        <w:rPr>
          <w:sz w:val="22"/>
          <w:szCs w:val="22"/>
        </w:rPr>
        <w:t>, становиться участником таких хозя</w:t>
      </w:r>
      <w:r w:rsidR="005C3B66" w:rsidRPr="00CD2FE3">
        <w:rPr>
          <w:sz w:val="22"/>
          <w:szCs w:val="22"/>
        </w:rPr>
        <w:t>йственных товариществ и обществ;</w:t>
      </w:r>
    </w:p>
    <w:bookmarkEnd w:id="26"/>
    <w:p w:rsidR="006D3E4B" w:rsidRPr="00CD2FE3" w:rsidRDefault="006D3E4B" w:rsidP="00C6233D">
      <w:pPr>
        <w:pStyle w:val="ac"/>
        <w:numPr>
          <w:ilvl w:val="0"/>
          <w:numId w:val="22"/>
        </w:numPr>
        <w:tabs>
          <w:tab w:val="left" w:pos="284"/>
          <w:tab w:val="left" w:pos="851"/>
        </w:tabs>
        <w:autoSpaceDE w:val="0"/>
        <w:autoSpaceDN w:val="0"/>
        <w:adjustRightInd w:val="0"/>
        <w:ind w:left="-284" w:right="-143" w:firstLine="426"/>
        <w:rPr>
          <w:sz w:val="22"/>
          <w:szCs w:val="22"/>
        </w:rPr>
      </w:pPr>
      <w:r w:rsidRPr="00CD2FE3">
        <w:rPr>
          <w:sz w:val="22"/>
          <w:szCs w:val="22"/>
        </w:rPr>
        <w:t xml:space="preserve">являться членом органов управления членов </w:t>
      </w:r>
      <w:r w:rsidR="00114FCD" w:rsidRPr="00CD2FE3">
        <w:rPr>
          <w:sz w:val="22"/>
          <w:szCs w:val="22"/>
        </w:rPr>
        <w:t>Союза</w:t>
      </w:r>
      <w:r w:rsidRPr="00CD2FE3">
        <w:rPr>
          <w:sz w:val="22"/>
          <w:szCs w:val="22"/>
        </w:rPr>
        <w:t>, их дочерних и зависимых обществ, являться работником, состоящим в штате указанных организаций</w:t>
      </w:r>
      <w:r w:rsidR="005C3B66" w:rsidRPr="00CD2FE3">
        <w:rPr>
          <w:sz w:val="22"/>
          <w:szCs w:val="22"/>
        </w:rPr>
        <w:t>;</w:t>
      </w:r>
    </w:p>
    <w:p w:rsidR="006D3E4B" w:rsidRPr="00CD2FE3" w:rsidRDefault="005231FF" w:rsidP="006806E4">
      <w:pPr>
        <w:autoSpaceDE w:val="0"/>
        <w:autoSpaceDN w:val="0"/>
        <w:adjustRightInd w:val="0"/>
        <w:ind w:left="-284" w:right="-143" w:firstLine="426"/>
        <w:jc w:val="both"/>
        <w:rPr>
          <w:sz w:val="22"/>
          <w:szCs w:val="22"/>
        </w:rPr>
      </w:pPr>
      <w:bookmarkStart w:id="27" w:name="sub_2703"/>
      <w:r w:rsidRPr="00CD2FE3">
        <w:rPr>
          <w:sz w:val="22"/>
          <w:szCs w:val="22"/>
        </w:rPr>
        <w:t>1</w:t>
      </w:r>
      <w:r w:rsidR="0077287D" w:rsidRPr="00CD2FE3">
        <w:rPr>
          <w:sz w:val="22"/>
          <w:szCs w:val="22"/>
        </w:rPr>
        <w:t>5</w:t>
      </w:r>
      <w:r w:rsidR="006D3E4B" w:rsidRPr="00CD2FE3">
        <w:rPr>
          <w:sz w:val="22"/>
          <w:szCs w:val="22"/>
        </w:rPr>
        <w:t>.5.5. В случае</w:t>
      </w:r>
      <w:proofErr w:type="gramStart"/>
      <w:r w:rsidR="006D3E4B" w:rsidRPr="00CD2FE3">
        <w:rPr>
          <w:sz w:val="22"/>
          <w:szCs w:val="22"/>
        </w:rPr>
        <w:t>,</w:t>
      </w:r>
      <w:proofErr w:type="gramEnd"/>
      <w:r w:rsidR="006D3E4B" w:rsidRPr="00CD2FE3">
        <w:rPr>
          <w:sz w:val="22"/>
          <w:szCs w:val="22"/>
        </w:rPr>
        <w:t xml:space="preserve"> если заинтересованное лицо имеет заинтересованность в сделке, стороной которой является или намеревается быть </w:t>
      </w:r>
      <w:r w:rsidR="00114FCD" w:rsidRPr="00CD2FE3">
        <w:rPr>
          <w:sz w:val="22"/>
          <w:szCs w:val="22"/>
        </w:rPr>
        <w:t>Союз</w:t>
      </w:r>
      <w:r w:rsidR="006D3E4B" w:rsidRPr="00CD2FE3">
        <w:rPr>
          <w:sz w:val="22"/>
          <w:szCs w:val="22"/>
        </w:rPr>
        <w:t xml:space="preserve">, а также в случае иного противоречия интересов указанного лица и </w:t>
      </w:r>
      <w:r w:rsidR="00114FCD" w:rsidRPr="00CD2FE3">
        <w:rPr>
          <w:sz w:val="22"/>
          <w:szCs w:val="22"/>
        </w:rPr>
        <w:t>Союза</w:t>
      </w:r>
      <w:r w:rsidR="006D3E4B" w:rsidRPr="00CD2FE3">
        <w:rPr>
          <w:sz w:val="22"/>
          <w:szCs w:val="22"/>
        </w:rPr>
        <w:t xml:space="preserve"> в отношении существующей или предполагаемой сделки:</w:t>
      </w:r>
    </w:p>
    <w:bookmarkEnd w:id="27"/>
    <w:p w:rsidR="006D3E4B" w:rsidRPr="00CD2FE3"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CD2FE3">
        <w:rPr>
          <w:sz w:val="22"/>
          <w:szCs w:val="22"/>
        </w:rPr>
        <w:t xml:space="preserve">оно обязано сообщить о своей заинтересованности органу управления </w:t>
      </w:r>
      <w:r w:rsidR="005C3B66" w:rsidRPr="00CD2FE3">
        <w:rPr>
          <w:sz w:val="22"/>
          <w:szCs w:val="22"/>
        </w:rPr>
        <w:t>Союза или органу надзора за его</w:t>
      </w:r>
      <w:r w:rsidRPr="00CD2FE3">
        <w:rPr>
          <w:sz w:val="22"/>
          <w:szCs w:val="22"/>
        </w:rPr>
        <w:t xml:space="preserve"> деятельностью до момента принятия решения о заключении сделки;</w:t>
      </w:r>
    </w:p>
    <w:p w:rsidR="006D3E4B" w:rsidRPr="00CD2FE3" w:rsidRDefault="006D3E4B" w:rsidP="00C6233D">
      <w:pPr>
        <w:pStyle w:val="ac"/>
        <w:numPr>
          <w:ilvl w:val="0"/>
          <w:numId w:val="22"/>
        </w:numPr>
        <w:tabs>
          <w:tab w:val="left" w:pos="284"/>
        </w:tabs>
        <w:autoSpaceDE w:val="0"/>
        <w:autoSpaceDN w:val="0"/>
        <w:adjustRightInd w:val="0"/>
        <w:ind w:left="-284" w:right="-143" w:firstLine="426"/>
        <w:rPr>
          <w:sz w:val="22"/>
          <w:szCs w:val="22"/>
        </w:rPr>
      </w:pPr>
      <w:r w:rsidRPr="00CD2FE3">
        <w:rPr>
          <w:sz w:val="22"/>
          <w:szCs w:val="22"/>
        </w:rPr>
        <w:lastRenderedPageBreak/>
        <w:t xml:space="preserve">сделка должна быть одобрена органом управления </w:t>
      </w:r>
      <w:r w:rsidR="00114FCD" w:rsidRPr="00CD2FE3">
        <w:rPr>
          <w:sz w:val="22"/>
          <w:szCs w:val="22"/>
        </w:rPr>
        <w:t>Союз</w:t>
      </w:r>
      <w:r w:rsidR="005C3B66" w:rsidRPr="00CD2FE3">
        <w:rPr>
          <w:sz w:val="22"/>
          <w:szCs w:val="22"/>
        </w:rPr>
        <w:t>а</w:t>
      </w:r>
      <w:r w:rsidRPr="00CD2FE3">
        <w:rPr>
          <w:sz w:val="22"/>
          <w:szCs w:val="22"/>
        </w:rPr>
        <w:t xml:space="preserve"> или органом надзора за е</w:t>
      </w:r>
      <w:r w:rsidR="005C3B66" w:rsidRPr="00CD2FE3">
        <w:rPr>
          <w:sz w:val="22"/>
          <w:szCs w:val="22"/>
        </w:rPr>
        <w:t>го деятельностью;</w:t>
      </w:r>
    </w:p>
    <w:p w:rsidR="006D3E4B" w:rsidRPr="00CD2FE3" w:rsidRDefault="005231FF" w:rsidP="006806E4">
      <w:pPr>
        <w:autoSpaceDE w:val="0"/>
        <w:autoSpaceDN w:val="0"/>
        <w:adjustRightInd w:val="0"/>
        <w:ind w:left="-284" w:right="-143" w:firstLine="426"/>
        <w:jc w:val="both"/>
        <w:rPr>
          <w:sz w:val="22"/>
          <w:szCs w:val="22"/>
        </w:rPr>
      </w:pPr>
      <w:bookmarkStart w:id="28" w:name="sub_2704"/>
      <w:r w:rsidRPr="00CD2FE3">
        <w:rPr>
          <w:sz w:val="22"/>
          <w:szCs w:val="22"/>
        </w:rPr>
        <w:t>1</w:t>
      </w:r>
      <w:r w:rsidR="0077287D" w:rsidRPr="00CD2FE3">
        <w:rPr>
          <w:sz w:val="22"/>
          <w:szCs w:val="22"/>
        </w:rPr>
        <w:t>5</w:t>
      </w:r>
      <w:r w:rsidR="006D3E4B" w:rsidRPr="00CD2FE3">
        <w:rPr>
          <w:sz w:val="22"/>
          <w:szCs w:val="22"/>
        </w:rPr>
        <w:t xml:space="preserve">.5.6. Сделка, в совершении которой имеется заинтересованность и которая совершена с нарушением требований </w:t>
      </w:r>
      <w:r w:rsidR="005C3B66" w:rsidRPr="00CD2FE3">
        <w:rPr>
          <w:sz w:val="22"/>
          <w:szCs w:val="22"/>
        </w:rPr>
        <w:t>законодательства Российской Федерации и настоящего Устава</w:t>
      </w:r>
      <w:r w:rsidR="006D3E4B" w:rsidRPr="00CD2FE3">
        <w:rPr>
          <w:sz w:val="22"/>
          <w:szCs w:val="22"/>
        </w:rPr>
        <w:t>, может быть признана судом недействительной.</w:t>
      </w:r>
    </w:p>
    <w:bookmarkEnd w:id="28"/>
    <w:p w:rsidR="006D3E4B" w:rsidRPr="00CD2FE3" w:rsidRDefault="006D3E4B" w:rsidP="006806E4">
      <w:pPr>
        <w:autoSpaceDE w:val="0"/>
        <w:autoSpaceDN w:val="0"/>
        <w:adjustRightInd w:val="0"/>
        <w:ind w:left="-284" w:right="-143" w:firstLine="426"/>
        <w:jc w:val="both"/>
        <w:rPr>
          <w:sz w:val="22"/>
          <w:szCs w:val="22"/>
        </w:rPr>
      </w:pPr>
      <w:r w:rsidRPr="00CD2FE3">
        <w:rPr>
          <w:sz w:val="22"/>
          <w:szCs w:val="22"/>
        </w:rPr>
        <w:t xml:space="preserve">Заинтересованное лицо несет перед </w:t>
      </w:r>
      <w:r w:rsidR="00114FCD" w:rsidRPr="00CD2FE3">
        <w:rPr>
          <w:sz w:val="22"/>
          <w:szCs w:val="22"/>
        </w:rPr>
        <w:t>Союзом</w:t>
      </w:r>
      <w:r w:rsidRPr="00CD2FE3">
        <w:rPr>
          <w:sz w:val="22"/>
          <w:szCs w:val="22"/>
        </w:rPr>
        <w:t xml:space="preserve"> ответственность в размере убытков, причиненных им </w:t>
      </w:r>
      <w:r w:rsidR="00114FCD" w:rsidRPr="00CD2FE3">
        <w:rPr>
          <w:sz w:val="22"/>
          <w:szCs w:val="22"/>
        </w:rPr>
        <w:t>Союзу</w:t>
      </w:r>
      <w:r w:rsidRPr="00CD2FE3">
        <w:rPr>
          <w:sz w:val="22"/>
          <w:szCs w:val="22"/>
        </w:rPr>
        <w:t xml:space="preserve">. Если убытки причинены </w:t>
      </w:r>
      <w:r w:rsidR="00114FCD" w:rsidRPr="00CD2FE3">
        <w:rPr>
          <w:sz w:val="22"/>
          <w:szCs w:val="22"/>
        </w:rPr>
        <w:t>Союзу</w:t>
      </w:r>
      <w:r w:rsidRPr="00CD2FE3">
        <w:rPr>
          <w:sz w:val="22"/>
          <w:szCs w:val="22"/>
        </w:rPr>
        <w:t xml:space="preserve"> несколькими заинтересованными лицами, их ответственность перед </w:t>
      </w:r>
      <w:r w:rsidR="00114FCD" w:rsidRPr="00CD2FE3">
        <w:rPr>
          <w:sz w:val="22"/>
          <w:szCs w:val="22"/>
        </w:rPr>
        <w:t>Союзом</w:t>
      </w:r>
      <w:r w:rsidRPr="00CD2FE3">
        <w:rPr>
          <w:sz w:val="22"/>
          <w:szCs w:val="22"/>
        </w:rPr>
        <w:t xml:space="preserve"> является солидарной.</w:t>
      </w:r>
    </w:p>
    <w:p w:rsidR="00515686" w:rsidRPr="00CD2FE3" w:rsidRDefault="00515686" w:rsidP="00515686">
      <w:pPr>
        <w:widowControl w:val="0"/>
        <w:suppressLineNumbers/>
        <w:suppressAutoHyphens/>
        <w:spacing w:line="240" w:lineRule="atLeast"/>
        <w:ind w:left="-284" w:firstLine="426"/>
        <w:jc w:val="both"/>
        <w:rPr>
          <w:bCs/>
          <w:sz w:val="22"/>
          <w:szCs w:val="22"/>
          <w:lang w:eastAsia="en-US"/>
        </w:rPr>
      </w:pPr>
      <w:r w:rsidRPr="00CD2FE3">
        <w:rPr>
          <w:bCs/>
          <w:sz w:val="22"/>
          <w:szCs w:val="22"/>
          <w:lang w:eastAsia="en-US"/>
        </w:rPr>
        <w:t>1</w:t>
      </w:r>
      <w:r w:rsidR="0077287D" w:rsidRPr="00CD2FE3">
        <w:rPr>
          <w:bCs/>
          <w:sz w:val="22"/>
          <w:szCs w:val="22"/>
          <w:lang w:eastAsia="en-US"/>
        </w:rPr>
        <w:t>5</w:t>
      </w:r>
      <w:r w:rsidRPr="00CD2FE3">
        <w:rPr>
          <w:bCs/>
          <w:sz w:val="22"/>
          <w:szCs w:val="22"/>
          <w:lang w:eastAsia="en-US"/>
        </w:rPr>
        <w:t xml:space="preserve">.6. </w:t>
      </w:r>
      <w:proofErr w:type="gramStart"/>
      <w:r w:rsidRPr="00CD2FE3">
        <w:rPr>
          <w:bCs/>
          <w:sz w:val="22"/>
          <w:szCs w:val="22"/>
          <w:lang w:eastAsia="en-US"/>
        </w:rPr>
        <w:t>Независимый член Совета Союза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Совета,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Союза, которое может привести к причинению вреда этим законным интересам Союза.</w:t>
      </w:r>
      <w:proofErr w:type="gramEnd"/>
    </w:p>
    <w:p w:rsidR="00515686" w:rsidRPr="00CD2FE3" w:rsidRDefault="00515686" w:rsidP="00515686">
      <w:pPr>
        <w:widowControl w:val="0"/>
        <w:suppressLineNumbers/>
        <w:suppressAutoHyphens/>
        <w:spacing w:line="240" w:lineRule="atLeast"/>
        <w:ind w:left="-284" w:firstLine="426"/>
        <w:jc w:val="both"/>
        <w:rPr>
          <w:b/>
          <w:bCs/>
          <w:i/>
          <w:sz w:val="22"/>
          <w:szCs w:val="22"/>
          <w:lang w:eastAsia="en-US"/>
        </w:rPr>
      </w:pPr>
      <w:r w:rsidRPr="00CD2FE3">
        <w:rPr>
          <w:bCs/>
          <w:sz w:val="22"/>
          <w:szCs w:val="22"/>
          <w:lang w:eastAsia="en-US"/>
        </w:rPr>
        <w:t xml:space="preserve">В случае нарушения независимым членом Совета Союза обязанности заявить о конфликте интересов и причинения в связи с этим вреда законным интересам Союза, которые подтверждены решением суда, Общее собрание членов Союза принимает решение о досрочном прекращении полномочий независимого члена Совета Союза. </w:t>
      </w:r>
    </w:p>
    <w:p w:rsidR="006D3E4B" w:rsidRPr="00CD2FE3" w:rsidRDefault="006D3E4B" w:rsidP="006806E4">
      <w:pPr>
        <w:widowControl w:val="0"/>
        <w:suppressLineNumbers/>
        <w:suppressAutoHyphens/>
        <w:ind w:left="-284" w:right="-143" w:firstLine="426"/>
        <w:jc w:val="center"/>
        <w:rPr>
          <w:b/>
          <w:bCs/>
          <w:sz w:val="22"/>
          <w:szCs w:val="22"/>
          <w:lang w:eastAsia="en-US"/>
        </w:rPr>
      </w:pPr>
    </w:p>
    <w:p w:rsidR="006D3E4B" w:rsidRPr="00CD2FE3" w:rsidRDefault="00A04319" w:rsidP="006806E4">
      <w:pPr>
        <w:ind w:left="-284" w:right="-143" w:firstLine="426"/>
        <w:jc w:val="center"/>
        <w:rPr>
          <w:b/>
          <w:sz w:val="22"/>
          <w:szCs w:val="22"/>
        </w:rPr>
      </w:pPr>
      <w:r w:rsidRPr="00CD2FE3">
        <w:rPr>
          <w:b/>
          <w:sz w:val="22"/>
          <w:szCs w:val="22"/>
        </w:rPr>
        <w:t>1</w:t>
      </w:r>
      <w:r w:rsidR="0077287D" w:rsidRPr="00CD2FE3">
        <w:rPr>
          <w:b/>
          <w:sz w:val="22"/>
          <w:szCs w:val="22"/>
        </w:rPr>
        <w:t>6</w:t>
      </w:r>
      <w:r w:rsidR="006D3E4B" w:rsidRPr="00CD2FE3">
        <w:rPr>
          <w:b/>
          <w:sz w:val="22"/>
          <w:szCs w:val="22"/>
        </w:rPr>
        <w:t xml:space="preserve">. </w:t>
      </w:r>
      <w:proofErr w:type="gramStart"/>
      <w:r w:rsidR="006D3E4B" w:rsidRPr="00CD2FE3">
        <w:rPr>
          <w:b/>
          <w:sz w:val="22"/>
          <w:szCs w:val="22"/>
        </w:rPr>
        <w:t>Контроль за</w:t>
      </w:r>
      <w:proofErr w:type="gramEnd"/>
      <w:r w:rsidR="006D3E4B" w:rsidRPr="00CD2FE3">
        <w:rPr>
          <w:b/>
          <w:sz w:val="22"/>
          <w:szCs w:val="22"/>
        </w:rPr>
        <w:t xml:space="preserve"> финансово-хозяйственной деятельностью </w:t>
      </w:r>
      <w:r w:rsidR="00114FCD" w:rsidRPr="00CD2FE3">
        <w:rPr>
          <w:b/>
          <w:sz w:val="22"/>
          <w:szCs w:val="22"/>
        </w:rPr>
        <w:t>Союза</w:t>
      </w:r>
    </w:p>
    <w:p w:rsidR="006806E4" w:rsidRPr="00CD2FE3" w:rsidRDefault="006806E4" w:rsidP="006806E4">
      <w:pPr>
        <w:ind w:left="-284" w:right="-143" w:firstLine="426"/>
        <w:jc w:val="both"/>
        <w:rPr>
          <w:sz w:val="22"/>
          <w:szCs w:val="22"/>
        </w:rPr>
      </w:pPr>
      <w:r w:rsidRPr="00CD2FE3">
        <w:rPr>
          <w:sz w:val="22"/>
          <w:szCs w:val="22"/>
        </w:rPr>
        <w:t>1</w:t>
      </w:r>
      <w:r w:rsidR="0077287D" w:rsidRPr="00CD2FE3">
        <w:rPr>
          <w:sz w:val="22"/>
          <w:szCs w:val="22"/>
        </w:rPr>
        <w:t>6</w:t>
      </w:r>
      <w:r w:rsidR="006D3E4B" w:rsidRPr="00CD2FE3">
        <w:rPr>
          <w:sz w:val="22"/>
          <w:szCs w:val="22"/>
        </w:rPr>
        <w:t xml:space="preserve">.1. </w:t>
      </w:r>
      <w:r w:rsidR="00A80AA4" w:rsidRPr="00CD2FE3">
        <w:rPr>
          <w:sz w:val="22"/>
          <w:szCs w:val="22"/>
        </w:rPr>
        <w:t>Контроль финансово-хозяйственной деятельности Союза осуществляет Ревизионная комиссия (ревизор) Союза (далее также – Ревизионная комиссия, ревизор), избираемая на срок три года.</w:t>
      </w:r>
    </w:p>
    <w:p w:rsidR="006806E4" w:rsidRPr="00CD2FE3" w:rsidRDefault="006806E4" w:rsidP="006806E4">
      <w:pPr>
        <w:ind w:left="-284" w:right="-143" w:firstLine="426"/>
        <w:jc w:val="both"/>
        <w:rPr>
          <w:sz w:val="22"/>
          <w:szCs w:val="22"/>
        </w:rPr>
      </w:pPr>
      <w:r w:rsidRPr="00CD2FE3">
        <w:rPr>
          <w:sz w:val="22"/>
          <w:szCs w:val="22"/>
        </w:rPr>
        <w:t>1</w:t>
      </w:r>
      <w:r w:rsidR="0077287D" w:rsidRPr="00CD2FE3">
        <w:rPr>
          <w:sz w:val="22"/>
          <w:szCs w:val="22"/>
        </w:rPr>
        <w:t>6</w:t>
      </w:r>
      <w:r w:rsidRPr="00CD2FE3">
        <w:rPr>
          <w:sz w:val="22"/>
          <w:szCs w:val="22"/>
        </w:rPr>
        <w:t xml:space="preserve">.2. Ревизионная комиссия </w:t>
      </w:r>
      <w:r w:rsidR="0030272F" w:rsidRPr="00CD2FE3">
        <w:rPr>
          <w:sz w:val="22"/>
          <w:szCs w:val="22"/>
        </w:rPr>
        <w:t xml:space="preserve">(ревизор) </w:t>
      </w:r>
      <w:r w:rsidRPr="00CD2FE3">
        <w:rPr>
          <w:sz w:val="22"/>
          <w:szCs w:val="22"/>
        </w:rPr>
        <w:t xml:space="preserve">избирается </w:t>
      </w:r>
      <w:r w:rsidR="006D6225" w:rsidRPr="00CD2FE3">
        <w:rPr>
          <w:sz w:val="22"/>
          <w:szCs w:val="22"/>
        </w:rPr>
        <w:t>Общим собранием членов</w:t>
      </w:r>
      <w:r w:rsidR="006D6225" w:rsidRPr="00CD2FE3">
        <w:rPr>
          <w:b/>
          <w:i/>
          <w:sz w:val="22"/>
          <w:szCs w:val="22"/>
        </w:rPr>
        <w:t xml:space="preserve"> </w:t>
      </w:r>
      <w:r w:rsidRPr="00CD2FE3">
        <w:rPr>
          <w:sz w:val="22"/>
          <w:szCs w:val="22"/>
        </w:rPr>
        <w:t>Союза.</w:t>
      </w:r>
    </w:p>
    <w:p w:rsidR="006806E4" w:rsidRPr="00CD2FE3" w:rsidRDefault="006806E4" w:rsidP="006806E4">
      <w:pPr>
        <w:ind w:left="-284" w:right="-143" w:firstLine="426"/>
        <w:jc w:val="both"/>
        <w:rPr>
          <w:sz w:val="22"/>
          <w:szCs w:val="22"/>
        </w:rPr>
      </w:pPr>
      <w:r w:rsidRPr="00CD2FE3">
        <w:rPr>
          <w:sz w:val="22"/>
          <w:szCs w:val="22"/>
        </w:rPr>
        <w:t>1</w:t>
      </w:r>
      <w:r w:rsidR="0077287D" w:rsidRPr="00CD2FE3">
        <w:rPr>
          <w:sz w:val="22"/>
          <w:szCs w:val="22"/>
        </w:rPr>
        <w:t>6</w:t>
      </w:r>
      <w:r w:rsidRPr="00CD2FE3">
        <w:rPr>
          <w:sz w:val="22"/>
          <w:szCs w:val="22"/>
        </w:rPr>
        <w:t xml:space="preserve">.3. Порядок избрания и деятельности Ревизионной комиссии </w:t>
      </w:r>
      <w:r w:rsidR="001C1689" w:rsidRPr="00CD2FE3">
        <w:rPr>
          <w:sz w:val="22"/>
          <w:szCs w:val="22"/>
        </w:rPr>
        <w:t xml:space="preserve">(ревизора) </w:t>
      </w:r>
      <w:r w:rsidRPr="00CD2FE3">
        <w:rPr>
          <w:sz w:val="22"/>
          <w:szCs w:val="22"/>
        </w:rPr>
        <w:t>устанавливается настоящим Уставом и Положением «О Ревизионной комиссии Союза «Первая Национальная Организация Строителей».</w:t>
      </w:r>
    </w:p>
    <w:p w:rsidR="006D3E4B" w:rsidRPr="00CD2FE3" w:rsidRDefault="006806E4" w:rsidP="006806E4">
      <w:pPr>
        <w:ind w:left="-284" w:right="-143" w:firstLine="426"/>
        <w:jc w:val="both"/>
        <w:rPr>
          <w:sz w:val="22"/>
          <w:szCs w:val="22"/>
        </w:rPr>
      </w:pPr>
      <w:r w:rsidRPr="00CD2FE3">
        <w:rPr>
          <w:sz w:val="22"/>
          <w:szCs w:val="22"/>
        </w:rPr>
        <w:t>1</w:t>
      </w:r>
      <w:r w:rsidR="0077287D" w:rsidRPr="00CD2FE3">
        <w:rPr>
          <w:sz w:val="22"/>
          <w:szCs w:val="22"/>
        </w:rPr>
        <w:t>6</w:t>
      </w:r>
      <w:r w:rsidRPr="00CD2FE3">
        <w:rPr>
          <w:sz w:val="22"/>
          <w:szCs w:val="22"/>
        </w:rPr>
        <w:t xml:space="preserve">.4. </w:t>
      </w:r>
      <w:r w:rsidR="006D3E4B" w:rsidRPr="00CD2FE3">
        <w:rPr>
          <w:sz w:val="22"/>
          <w:szCs w:val="22"/>
        </w:rPr>
        <w:t xml:space="preserve">В целях обеспечения </w:t>
      </w:r>
      <w:proofErr w:type="gramStart"/>
      <w:r w:rsidR="006D3E4B" w:rsidRPr="00CD2FE3">
        <w:rPr>
          <w:sz w:val="22"/>
          <w:szCs w:val="22"/>
        </w:rPr>
        <w:t>контроля за</w:t>
      </w:r>
      <w:proofErr w:type="gramEnd"/>
      <w:r w:rsidR="006D3E4B" w:rsidRPr="00CD2FE3">
        <w:rPr>
          <w:sz w:val="22"/>
          <w:szCs w:val="22"/>
        </w:rPr>
        <w:t xml:space="preserve"> финансово-хозяйственной деятельностью </w:t>
      </w:r>
      <w:r w:rsidR="00114FCD" w:rsidRPr="00CD2FE3">
        <w:rPr>
          <w:sz w:val="22"/>
          <w:szCs w:val="22"/>
        </w:rPr>
        <w:t>Союза</w:t>
      </w:r>
      <w:r w:rsidR="006D3E4B" w:rsidRPr="00CD2FE3">
        <w:rPr>
          <w:sz w:val="22"/>
          <w:szCs w:val="22"/>
        </w:rPr>
        <w:t xml:space="preserve"> Советом </w:t>
      </w:r>
      <w:r w:rsidR="00114FCD" w:rsidRPr="00CD2FE3">
        <w:rPr>
          <w:sz w:val="22"/>
          <w:szCs w:val="22"/>
        </w:rPr>
        <w:t>Союза</w:t>
      </w:r>
      <w:r w:rsidR="006D3E4B" w:rsidRPr="00CD2FE3">
        <w:rPr>
          <w:sz w:val="22"/>
          <w:szCs w:val="22"/>
        </w:rPr>
        <w:t xml:space="preserve"> привлекается аудитор.</w:t>
      </w:r>
    </w:p>
    <w:p w:rsidR="006D3E4B" w:rsidRPr="00CD2FE3" w:rsidRDefault="006D3E4B" w:rsidP="006806E4">
      <w:pPr>
        <w:ind w:left="-284" w:right="-143" w:firstLine="426"/>
        <w:jc w:val="both"/>
        <w:rPr>
          <w:sz w:val="22"/>
          <w:szCs w:val="22"/>
        </w:rPr>
      </w:pPr>
      <w:r w:rsidRPr="00CD2FE3">
        <w:rPr>
          <w:sz w:val="22"/>
          <w:szCs w:val="22"/>
        </w:rPr>
        <w:t xml:space="preserve">Аудиторская проверка финансово-хозяйственной деятельности </w:t>
      </w:r>
      <w:r w:rsidR="00114FCD" w:rsidRPr="00CD2FE3">
        <w:rPr>
          <w:sz w:val="22"/>
          <w:szCs w:val="22"/>
        </w:rPr>
        <w:t>Союза</w:t>
      </w:r>
      <w:r w:rsidRPr="00CD2FE3">
        <w:rPr>
          <w:sz w:val="22"/>
          <w:szCs w:val="22"/>
        </w:rPr>
        <w:t xml:space="preserve"> проводится не реже одного раза в год.</w:t>
      </w:r>
    </w:p>
    <w:p w:rsidR="006D3E4B" w:rsidRPr="00CD2FE3" w:rsidRDefault="006D3E4B" w:rsidP="006806E4">
      <w:pPr>
        <w:widowControl w:val="0"/>
        <w:suppressLineNumbers/>
        <w:suppressAutoHyphens/>
        <w:ind w:left="-284" w:right="-143" w:firstLine="426"/>
        <w:jc w:val="both"/>
        <w:rPr>
          <w:sz w:val="22"/>
          <w:szCs w:val="22"/>
          <w:lang w:eastAsia="en-US"/>
        </w:rPr>
      </w:pPr>
    </w:p>
    <w:p w:rsidR="006D3E4B" w:rsidRPr="00CD2FE3" w:rsidRDefault="006806E4" w:rsidP="006806E4">
      <w:pPr>
        <w:widowControl w:val="0"/>
        <w:suppressLineNumbers/>
        <w:suppressAutoHyphens/>
        <w:ind w:left="-284" w:right="-143" w:firstLine="426"/>
        <w:jc w:val="center"/>
        <w:rPr>
          <w:b/>
          <w:bCs/>
          <w:sz w:val="22"/>
          <w:szCs w:val="22"/>
          <w:lang w:eastAsia="en-US"/>
        </w:rPr>
      </w:pPr>
      <w:bookmarkStart w:id="29" w:name="BM11"/>
      <w:bookmarkStart w:id="30" w:name="BM12"/>
      <w:bookmarkStart w:id="31" w:name="BM13"/>
      <w:bookmarkEnd w:id="29"/>
      <w:bookmarkEnd w:id="30"/>
      <w:bookmarkEnd w:id="31"/>
      <w:r w:rsidRPr="00CD2FE3">
        <w:rPr>
          <w:b/>
          <w:bCs/>
          <w:sz w:val="22"/>
          <w:szCs w:val="22"/>
          <w:lang w:eastAsia="en-US"/>
        </w:rPr>
        <w:t>1</w:t>
      </w:r>
      <w:r w:rsidR="0077287D" w:rsidRPr="00CD2FE3">
        <w:rPr>
          <w:b/>
          <w:bCs/>
          <w:sz w:val="22"/>
          <w:szCs w:val="22"/>
          <w:lang w:eastAsia="en-US"/>
        </w:rPr>
        <w:t>7</w:t>
      </w:r>
      <w:r w:rsidR="006D3E4B" w:rsidRPr="00CD2FE3">
        <w:rPr>
          <w:b/>
          <w:bCs/>
          <w:sz w:val="22"/>
          <w:szCs w:val="22"/>
          <w:lang w:eastAsia="en-US"/>
        </w:rPr>
        <w:t xml:space="preserve">. Ликвидация </w:t>
      </w:r>
      <w:r w:rsidR="00114FCD" w:rsidRPr="00CD2FE3">
        <w:rPr>
          <w:b/>
          <w:bCs/>
          <w:sz w:val="22"/>
          <w:szCs w:val="22"/>
          <w:lang w:eastAsia="en-US"/>
        </w:rPr>
        <w:t>Союза</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bCs/>
          <w:sz w:val="22"/>
          <w:szCs w:val="22"/>
          <w:lang w:eastAsia="en-US"/>
        </w:rPr>
        <w:t>1</w:t>
      </w:r>
      <w:r w:rsidR="0077287D" w:rsidRPr="00CD2FE3">
        <w:rPr>
          <w:bCs/>
          <w:sz w:val="22"/>
          <w:szCs w:val="22"/>
          <w:lang w:eastAsia="en-US"/>
        </w:rPr>
        <w:t>7</w:t>
      </w:r>
      <w:r w:rsidR="006D3E4B" w:rsidRPr="00CD2FE3">
        <w:rPr>
          <w:bCs/>
          <w:sz w:val="22"/>
          <w:szCs w:val="22"/>
          <w:lang w:eastAsia="en-US"/>
        </w:rPr>
        <w:t>.1.</w:t>
      </w:r>
      <w:r w:rsidRPr="00CD2FE3">
        <w:rPr>
          <w:sz w:val="22"/>
          <w:szCs w:val="22"/>
          <w:lang w:eastAsia="en-US"/>
        </w:rPr>
        <w:t xml:space="preserve"> </w:t>
      </w:r>
      <w:r w:rsidR="006D3E4B" w:rsidRPr="00CD2FE3">
        <w:rPr>
          <w:sz w:val="22"/>
          <w:szCs w:val="22"/>
          <w:lang w:eastAsia="en-US"/>
        </w:rPr>
        <w:t xml:space="preserve">Ликвидация </w:t>
      </w:r>
      <w:r w:rsidR="00114FCD" w:rsidRPr="00CD2FE3">
        <w:rPr>
          <w:sz w:val="22"/>
          <w:szCs w:val="22"/>
          <w:lang w:eastAsia="en-US"/>
        </w:rPr>
        <w:t>Союза</w:t>
      </w:r>
      <w:r w:rsidR="006D3E4B" w:rsidRPr="00CD2FE3">
        <w:rPr>
          <w:sz w:val="22"/>
          <w:szCs w:val="22"/>
          <w:lang w:eastAsia="en-US"/>
        </w:rPr>
        <w:t xml:space="preserve"> производится в порядке, установленном законодательством Российской</w:t>
      </w:r>
      <w:r w:rsidRPr="00CD2FE3">
        <w:rPr>
          <w:sz w:val="22"/>
          <w:szCs w:val="22"/>
          <w:lang w:eastAsia="en-US"/>
        </w:rPr>
        <w:t xml:space="preserve"> </w:t>
      </w:r>
      <w:r w:rsidR="006D3E4B" w:rsidRPr="00CD2FE3">
        <w:rPr>
          <w:sz w:val="22"/>
          <w:szCs w:val="22"/>
          <w:lang w:eastAsia="en-US"/>
        </w:rPr>
        <w:t>Федерации.</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bCs/>
          <w:sz w:val="22"/>
          <w:szCs w:val="22"/>
          <w:lang w:eastAsia="en-US"/>
        </w:rPr>
        <w:t>1</w:t>
      </w:r>
      <w:r w:rsidR="0077287D" w:rsidRPr="00CD2FE3">
        <w:rPr>
          <w:bCs/>
          <w:sz w:val="22"/>
          <w:szCs w:val="22"/>
          <w:lang w:eastAsia="en-US"/>
        </w:rPr>
        <w:t>7</w:t>
      </w:r>
      <w:r w:rsidR="006D3E4B" w:rsidRPr="00CD2FE3">
        <w:rPr>
          <w:bCs/>
          <w:sz w:val="22"/>
          <w:szCs w:val="22"/>
          <w:lang w:eastAsia="en-US"/>
        </w:rPr>
        <w:t>.2.</w:t>
      </w:r>
      <w:r w:rsidRPr="00CD2FE3">
        <w:rPr>
          <w:bCs/>
          <w:sz w:val="22"/>
          <w:szCs w:val="22"/>
          <w:lang w:eastAsia="en-US"/>
        </w:rPr>
        <w:t xml:space="preserve"> </w:t>
      </w:r>
      <w:r w:rsidR="006D3E4B" w:rsidRPr="00CD2FE3">
        <w:rPr>
          <w:sz w:val="22"/>
          <w:szCs w:val="22"/>
          <w:lang w:eastAsia="en-US"/>
        </w:rPr>
        <w:t>С момента назначения ликвидационной комиссии к ней переходят полномочия по управлению</w:t>
      </w:r>
      <w:r w:rsidRPr="00CD2FE3">
        <w:rPr>
          <w:sz w:val="22"/>
          <w:szCs w:val="22"/>
          <w:lang w:eastAsia="en-US"/>
        </w:rPr>
        <w:t xml:space="preserve"> </w:t>
      </w:r>
      <w:r w:rsidR="006D3E4B" w:rsidRPr="00CD2FE3">
        <w:rPr>
          <w:sz w:val="22"/>
          <w:szCs w:val="22"/>
          <w:lang w:eastAsia="en-US"/>
        </w:rPr>
        <w:t>делами</w:t>
      </w:r>
      <w:r w:rsidRPr="00CD2FE3">
        <w:rPr>
          <w:sz w:val="22"/>
          <w:szCs w:val="22"/>
          <w:lang w:eastAsia="en-US"/>
        </w:rPr>
        <w:t xml:space="preserve"> </w:t>
      </w:r>
      <w:r w:rsidR="00114FCD" w:rsidRPr="00CD2FE3">
        <w:rPr>
          <w:sz w:val="22"/>
          <w:szCs w:val="22"/>
          <w:lang w:eastAsia="en-US"/>
        </w:rPr>
        <w:t>Союза</w:t>
      </w:r>
      <w:r w:rsidR="006D3E4B" w:rsidRPr="00CD2FE3">
        <w:rPr>
          <w:sz w:val="22"/>
          <w:szCs w:val="22"/>
          <w:lang w:eastAsia="en-US"/>
        </w:rPr>
        <w:t>.</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sz w:val="22"/>
          <w:szCs w:val="22"/>
          <w:lang w:eastAsia="en-US"/>
        </w:rPr>
        <w:t>1</w:t>
      </w:r>
      <w:r w:rsidR="0077287D" w:rsidRPr="00CD2FE3">
        <w:rPr>
          <w:sz w:val="22"/>
          <w:szCs w:val="22"/>
          <w:lang w:eastAsia="en-US"/>
        </w:rPr>
        <w:t>7</w:t>
      </w:r>
      <w:r w:rsidR="006D3E4B" w:rsidRPr="00CD2FE3">
        <w:rPr>
          <w:bCs/>
          <w:sz w:val="22"/>
          <w:szCs w:val="22"/>
          <w:lang w:eastAsia="en-US"/>
        </w:rPr>
        <w:t>.3.</w:t>
      </w:r>
      <w:r w:rsidRPr="00CD2FE3">
        <w:rPr>
          <w:sz w:val="22"/>
          <w:szCs w:val="22"/>
          <w:lang w:eastAsia="en-US"/>
        </w:rPr>
        <w:t xml:space="preserve"> </w:t>
      </w:r>
      <w:r w:rsidR="006D3E4B" w:rsidRPr="00CD2FE3">
        <w:rPr>
          <w:sz w:val="22"/>
          <w:szCs w:val="22"/>
          <w:lang w:eastAsia="en-US"/>
        </w:rPr>
        <w:t xml:space="preserve">Ликвидационная комиссия помещает в органах печати публикацию о ликвидации </w:t>
      </w:r>
      <w:r w:rsidR="00114FCD" w:rsidRPr="00CD2FE3">
        <w:rPr>
          <w:sz w:val="22"/>
          <w:szCs w:val="22"/>
          <w:lang w:eastAsia="en-US"/>
        </w:rPr>
        <w:t>Союза</w:t>
      </w:r>
      <w:r w:rsidR="006D3E4B" w:rsidRPr="00CD2FE3">
        <w:rPr>
          <w:sz w:val="22"/>
          <w:szCs w:val="22"/>
          <w:lang w:eastAsia="en-US"/>
        </w:rPr>
        <w:t>, порядке и сроке заявления требований его кредиторами.</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bCs/>
          <w:sz w:val="22"/>
          <w:szCs w:val="22"/>
          <w:lang w:eastAsia="en-US"/>
        </w:rPr>
        <w:t>1</w:t>
      </w:r>
      <w:r w:rsidR="0077287D" w:rsidRPr="00CD2FE3">
        <w:rPr>
          <w:bCs/>
          <w:sz w:val="22"/>
          <w:szCs w:val="22"/>
          <w:lang w:eastAsia="en-US"/>
        </w:rPr>
        <w:t>7</w:t>
      </w:r>
      <w:r w:rsidR="006D3E4B" w:rsidRPr="00CD2FE3">
        <w:rPr>
          <w:bCs/>
          <w:sz w:val="22"/>
          <w:szCs w:val="22"/>
          <w:lang w:eastAsia="en-US"/>
        </w:rPr>
        <w:t>.4.</w:t>
      </w:r>
      <w:r w:rsidRPr="00CD2FE3">
        <w:rPr>
          <w:bCs/>
          <w:sz w:val="22"/>
          <w:szCs w:val="22"/>
          <w:lang w:eastAsia="en-US"/>
        </w:rPr>
        <w:t xml:space="preserve"> </w:t>
      </w:r>
      <w:r w:rsidR="006D3E4B" w:rsidRPr="00CD2FE3">
        <w:rPr>
          <w:sz w:val="22"/>
          <w:szCs w:val="22"/>
          <w:lang w:eastAsia="en-US"/>
        </w:rPr>
        <w:t>По окончании срока для предъявления требований кредиторами ликвидационная комиссия составляет промежуточный ликвидационный баланс</w:t>
      </w:r>
      <w:r w:rsidRPr="00CD2FE3">
        <w:rPr>
          <w:sz w:val="22"/>
          <w:szCs w:val="22"/>
          <w:lang w:eastAsia="en-US"/>
        </w:rPr>
        <w:t>,</w:t>
      </w:r>
      <w:r w:rsidR="006D3E4B" w:rsidRPr="00CD2FE3">
        <w:rPr>
          <w:sz w:val="22"/>
          <w:szCs w:val="22"/>
          <w:lang w:eastAsia="en-US"/>
        </w:rPr>
        <w:t xml:space="preserve"> </w:t>
      </w:r>
      <w:r w:rsidRPr="00CD2FE3">
        <w:rPr>
          <w:sz w:val="22"/>
          <w:szCs w:val="22"/>
          <w:lang w:eastAsia="en-US"/>
        </w:rPr>
        <w:t>который</w:t>
      </w:r>
      <w:r w:rsidR="006D3E4B" w:rsidRPr="00CD2FE3">
        <w:rPr>
          <w:sz w:val="22"/>
          <w:szCs w:val="22"/>
          <w:lang w:eastAsia="en-US"/>
        </w:rPr>
        <w:t xml:space="preserve"> утверждается </w:t>
      </w:r>
      <w:r w:rsidR="002216EF" w:rsidRPr="00CD2FE3">
        <w:rPr>
          <w:sz w:val="22"/>
          <w:szCs w:val="22"/>
          <w:lang w:eastAsia="en-US"/>
        </w:rPr>
        <w:t xml:space="preserve">Общим собранием </w:t>
      </w:r>
      <w:r w:rsidRPr="00CD2FE3">
        <w:rPr>
          <w:sz w:val="22"/>
          <w:szCs w:val="22"/>
          <w:lang w:eastAsia="en-US"/>
        </w:rPr>
        <w:t xml:space="preserve">членов </w:t>
      </w:r>
      <w:r w:rsidR="00114FCD" w:rsidRPr="00CD2FE3">
        <w:rPr>
          <w:sz w:val="22"/>
          <w:szCs w:val="22"/>
          <w:lang w:eastAsia="en-US"/>
        </w:rPr>
        <w:t>Союза</w:t>
      </w:r>
      <w:r w:rsidR="006D3E4B" w:rsidRPr="00CD2FE3">
        <w:rPr>
          <w:sz w:val="22"/>
          <w:szCs w:val="22"/>
          <w:lang w:eastAsia="en-US"/>
        </w:rPr>
        <w:t>.</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bCs/>
          <w:sz w:val="22"/>
          <w:szCs w:val="22"/>
          <w:lang w:eastAsia="en-US"/>
        </w:rPr>
        <w:t>1</w:t>
      </w:r>
      <w:r w:rsidR="0077287D" w:rsidRPr="00CD2FE3">
        <w:rPr>
          <w:bCs/>
          <w:sz w:val="22"/>
          <w:szCs w:val="22"/>
          <w:lang w:eastAsia="en-US"/>
        </w:rPr>
        <w:t>7</w:t>
      </w:r>
      <w:r w:rsidR="006D3E4B" w:rsidRPr="00CD2FE3">
        <w:rPr>
          <w:bCs/>
          <w:sz w:val="22"/>
          <w:szCs w:val="22"/>
          <w:lang w:eastAsia="en-US"/>
        </w:rPr>
        <w:t>.5.</w:t>
      </w:r>
      <w:r w:rsidRPr="00CD2FE3">
        <w:rPr>
          <w:bCs/>
          <w:sz w:val="22"/>
          <w:szCs w:val="22"/>
          <w:lang w:eastAsia="en-US"/>
        </w:rPr>
        <w:t xml:space="preserve"> </w:t>
      </w:r>
      <w:r w:rsidR="006D3E4B" w:rsidRPr="00CD2FE3">
        <w:rPr>
          <w:sz w:val="22"/>
          <w:szCs w:val="22"/>
          <w:lang w:eastAsia="en-US"/>
        </w:rPr>
        <w:t>После завершения расчетов с кредиторами ликвидационная комиссия составляет ликвидационный балан</w:t>
      </w:r>
      <w:r w:rsidR="002216EF" w:rsidRPr="00CD2FE3">
        <w:rPr>
          <w:sz w:val="22"/>
          <w:szCs w:val="22"/>
          <w:lang w:eastAsia="en-US"/>
        </w:rPr>
        <w:t xml:space="preserve">с, который утверждается Общим собранием </w:t>
      </w:r>
      <w:r w:rsidRPr="00CD2FE3">
        <w:rPr>
          <w:sz w:val="22"/>
          <w:szCs w:val="22"/>
          <w:lang w:eastAsia="en-US"/>
        </w:rPr>
        <w:t xml:space="preserve">членов </w:t>
      </w:r>
      <w:r w:rsidR="00114FCD" w:rsidRPr="00CD2FE3">
        <w:rPr>
          <w:sz w:val="22"/>
          <w:szCs w:val="22"/>
          <w:lang w:eastAsia="en-US"/>
        </w:rPr>
        <w:t>Союза</w:t>
      </w:r>
      <w:r w:rsidR="006D3E4B" w:rsidRPr="00CD2FE3">
        <w:rPr>
          <w:sz w:val="22"/>
          <w:szCs w:val="22"/>
          <w:lang w:eastAsia="en-US"/>
        </w:rPr>
        <w:t>.</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bCs/>
          <w:sz w:val="22"/>
          <w:szCs w:val="22"/>
          <w:lang w:eastAsia="en-US"/>
        </w:rPr>
        <w:t>1</w:t>
      </w:r>
      <w:r w:rsidR="0077287D" w:rsidRPr="00CD2FE3">
        <w:rPr>
          <w:bCs/>
          <w:sz w:val="22"/>
          <w:szCs w:val="22"/>
          <w:lang w:eastAsia="en-US"/>
        </w:rPr>
        <w:t>7</w:t>
      </w:r>
      <w:r w:rsidR="006D3E4B" w:rsidRPr="00CD2FE3">
        <w:rPr>
          <w:bCs/>
          <w:sz w:val="22"/>
          <w:szCs w:val="22"/>
          <w:lang w:eastAsia="en-US"/>
        </w:rPr>
        <w:t>.6.</w:t>
      </w:r>
      <w:r w:rsidRPr="00CD2FE3">
        <w:rPr>
          <w:bCs/>
          <w:sz w:val="22"/>
          <w:szCs w:val="22"/>
          <w:lang w:eastAsia="en-US"/>
        </w:rPr>
        <w:t xml:space="preserve"> </w:t>
      </w:r>
      <w:r w:rsidR="006D3E4B" w:rsidRPr="00CD2FE3">
        <w:rPr>
          <w:sz w:val="22"/>
          <w:szCs w:val="22"/>
          <w:lang w:eastAsia="en-US"/>
        </w:rPr>
        <w:t xml:space="preserve">Имущество, оставшееся после удовлетворения требований кредиторов, либо стоимость этого имущества подлежит распределению в соответствии с </w:t>
      </w:r>
      <w:r w:rsidRPr="00CD2FE3">
        <w:rPr>
          <w:sz w:val="22"/>
          <w:szCs w:val="22"/>
          <w:lang w:eastAsia="en-US"/>
        </w:rPr>
        <w:t xml:space="preserve">законодательством Российской Федерации и </w:t>
      </w:r>
      <w:r w:rsidR="006D3E4B" w:rsidRPr="00CD2FE3">
        <w:rPr>
          <w:sz w:val="22"/>
          <w:szCs w:val="22"/>
          <w:lang w:eastAsia="en-US"/>
        </w:rPr>
        <w:t xml:space="preserve">настоящим </w:t>
      </w:r>
      <w:r w:rsidRPr="00CD2FE3">
        <w:rPr>
          <w:sz w:val="22"/>
          <w:szCs w:val="22"/>
          <w:lang w:eastAsia="en-US"/>
        </w:rPr>
        <w:t>У</w:t>
      </w:r>
      <w:r w:rsidR="006D3E4B" w:rsidRPr="00CD2FE3">
        <w:rPr>
          <w:sz w:val="22"/>
          <w:szCs w:val="22"/>
          <w:lang w:eastAsia="en-US"/>
        </w:rPr>
        <w:t>ставом.</w:t>
      </w:r>
    </w:p>
    <w:p w:rsidR="006D3E4B" w:rsidRPr="00CD2FE3" w:rsidRDefault="006806E4" w:rsidP="006806E4">
      <w:pPr>
        <w:widowControl w:val="0"/>
        <w:suppressLineNumbers/>
        <w:suppressAutoHyphens/>
        <w:ind w:left="-284" w:right="-143" w:firstLine="426"/>
        <w:jc w:val="both"/>
        <w:rPr>
          <w:sz w:val="22"/>
          <w:szCs w:val="22"/>
          <w:lang w:eastAsia="en-US"/>
        </w:rPr>
      </w:pPr>
      <w:r w:rsidRPr="00CD2FE3">
        <w:rPr>
          <w:bCs/>
          <w:sz w:val="22"/>
          <w:szCs w:val="22"/>
          <w:lang w:eastAsia="en-US"/>
        </w:rPr>
        <w:t>1</w:t>
      </w:r>
      <w:r w:rsidR="0077287D" w:rsidRPr="00CD2FE3">
        <w:rPr>
          <w:bCs/>
          <w:sz w:val="22"/>
          <w:szCs w:val="22"/>
          <w:lang w:eastAsia="en-US"/>
        </w:rPr>
        <w:t>7</w:t>
      </w:r>
      <w:r w:rsidR="006D3E4B" w:rsidRPr="00CD2FE3">
        <w:rPr>
          <w:bCs/>
          <w:sz w:val="22"/>
          <w:szCs w:val="22"/>
          <w:lang w:eastAsia="en-US"/>
        </w:rPr>
        <w:t>.7.</w:t>
      </w:r>
      <w:r w:rsidRPr="00CD2FE3">
        <w:rPr>
          <w:bCs/>
          <w:sz w:val="22"/>
          <w:szCs w:val="22"/>
          <w:lang w:eastAsia="en-US"/>
        </w:rPr>
        <w:t xml:space="preserve"> </w:t>
      </w:r>
      <w:r w:rsidR="006D3E4B" w:rsidRPr="00CD2FE3">
        <w:rPr>
          <w:sz w:val="22"/>
          <w:szCs w:val="22"/>
          <w:lang w:eastAsia="en-US"/>
        </w:rPr>
        <w:t xml:space="preserve">При ликвидации </w:t>
      </w:r>
      <w:r w:rsidR="00114FCD" w:rsidRPr="00CD2FE3">
        <w:rPr>
          <w:sz w:val="22"/>
          <w:szCs w:val="22"/>
          <w:lang w:eastAsia="en-US"/>
        </w:rPr>
        <w:t>Союза</w:t>
      </w:r>
      <w:r w:rsidR="006D3E4B" w:rsidRPr="00CD2FE3">
        <w:rPr>
          <w:sz w:val="22"/>
          <w:szCs w:val="22"/>
          <w:lang w:eastAsia="en-US"/>
        </w:rPr>
        <w:t xml:space="preserve">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административного округа, на территории которого находится </w:t>
      </w:r>
      <w:r w:rsidR="00114FCD" w:rsidRPr="00CD2FE3">
        <w:rPr>
          <w:sz w:val="22"/>
          <w:szCs w:val="22"/>
          <w:lang w:eastAsia="en-US"/>
        </w:rPr>
        <w:t>Союз</w:t>
      </w:r>
      <w:r w:rsidR="006D3E4B" w:rsidRPr="00CD2FE3">
        <w:rPr>
          <w:sz w:val="22"/>
          <w:szCs w:val="22"/>
          <w:lang w:eastAsia="en-US"/>
        </w:rPr>
        <w:t xml:space="preserve">. Передача и упорядочивание документов осуществляется силами и за счет средств </w:t>
      </w:r>
      <w:r w:rsidR="00114FCD" w:rsidRPr="00CD2FE3">
        <w:rPr>
          <w:sz w:val="22"/>
          <w:szCs w:val="22"/>
          <w:lang w:eastAsia="en-US"/>
        </w:rPr>
        <w:t>Союза</w:t>
      </w:r>
      <w:r w:rsidR="006D3E4B" w:rsidRPr="00CD2FE3">
        <w:rPr>
          <w:sz w:val="22"/>
          <w:szCs w:val="22"/>
          <w:lang w:eastAsia="en-US"/>
        </w:rPr>
        <w:t xml:space="preserve"> в соответствии с требованиями архивных органов.</w:t>
      </w:r>
    </w:p>
    <w:p w:rsidR="00B6505A" w:rsidRDefault="00B6505A" w:rsidP="0076419D">
      <w:pPr>
        <w:widowControl w:val="0"/>
        <w:suppressLineNumbers/>
        <w:suppressAutoHyphens/>
        <w:spacing w:line="240" w:lineRule="atLeast"/>
        <w:ind w:left="-284" w:right="-141" w:firstLine="426"/>
        <w:jc w:val="both"/>
        <w:rPr>
          <w:color w:val="000000"/>
          <w:sz w:val="22"/>
          <w:szCs w:val="22"/>
          <w:lang w:eastAsia="en-US"/>
        </w:rPr>
      </w:pPr>
    </w:p>
    <w:sectPr w:rsidR="00B6505A" w:rsidSect="00600F47">
      <w:footerReference w:type="default" r:id="rId9"/>
      <w:pgSz w:w="11906" w:h="16838"/>
      <w:pgMar w:top="851" w:right="70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C5" w:rsidRDefault="00D72AC5" w:rsidP="006806E4">
      <w:r>
        <w:separator/>
      </w:r>
    </w:p>
  </w:endnote>
  <w:endnote w:type="continuationSeparator" w:id="0">
    <w:p w:rsidR="00D72AC5" w:rsidRDefault="00D72AC5" w:rsidP="0068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65304"/>
      <w:docPartObj>
        <w:docPartGallery w:val="Page Numbers (Bottom of Page)"/>
        <w:docPartUnique/>
      </w:docPartObj>
    </w:sdtPr>
    <w:sdtEndPr>
      <w:rPr>
        <w:sz w:val="16"/>
        <w:szCs w:val="16"/>
      </w:rPr>
    </w:sdtEndPr>
    <w:sdtContent>
      <w:p w:rsidR="008635F6" w:rsidRDefault="008635F6">
        <w:pPr>
          <w:pStyle w:val="a7"/>
          <w:jc w:val="right"/>
        </w:pPr>
        <w:r w:rsidRPr="006806E4">
          <w:rPr>
            <w:sz w:val="16"/>
            <w:szCs w:val="16"/>
          </w:rPr>
          <w:fldChar w:fldCharType="begin"/>
        </w:r>
        <w:r w:rsidRPr="006806E4">
          <w:rPr>
            <w:sz w:val="16"/>
            <w:szCs w:val="16"/>
          </w:rPr>
          <w:instrText>PAGE   \* MERGEFORMAT</w:instrText>
        </w:r>
        <w:r w:rsidRPr="006806E4">
          <w:rPr>
            <w:sz w:val="16"/>
            <w:szCs w:val="16"/>
          </w:rPr>
          <w:fldChar w:fldCharType="separate"/>
        </w:r>
        <w:r w:rsidR="00A824E4">
          <w:rPr>
            <w:noProof/>
            <w:sz w:val="16"/>
            <w:szCs w:val="16"/>
          </w:rPr>
          <w:t>13</w:t>
        </w:r>
        <w:r w:rsidRPr="006806E4">
          <w:rPr>
            <w:sz w:val="16"/>
            <w:szCs w:val="16"/>
          </w:rPr>
          <w:fldChar w:fldCharType="end"/>
        </w:r>
      </w:p>
    </w:sdtContent>
  </w:sdt>
  <w:p w:rsidR="008635F6" w:rsidRDefault="008635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C5" w:rsidRDefault="00D72AC5" w:rsidP="006806E4">
      <w:r>
        <w:separator/>
      </w:r>
    </w:p>
  </w:footnote>
  <w:footnote w:type="continuationSeparator" w:id="0">
    <w:p w:rsidR="00D72AC5" w:rsidRDefault="00D72AC5" w:rsidP="00680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9">
    <w:nsid w:val="0000000A"/>
    <w:multiLevelType w:val="multilevel"/>
    <w:tmpl w:val="0000000A"/>
    <w:name w:val="WW8Num1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1">
    <w:nsid w:val="0000000C"/>
    <w:multiLevelType w:val="multilevel"/>
    <w:tmpl w:val="0000000C"/>
    <w:name w:val="WW8Num12"/>
    <w:lvl w:ilvl="0">
      <w:start w:val="1"/>
      <w:numFmt w:val="bullet"/>
      <w:lvlText w:val=""/>
      <w:lvlJc w:val="left"/>
      <w:pPr>
        <w:tabs>
          <w:tab w:val="num" w:pos="463"/>
        </w:tabs>
        <w:ind w:left="463" w:hanging="283"/>
      </w:pPr>
      <w:rPr>
        <w:rFonts w:ascii="Wingdings" w:hAnsi="Wingdings" w:cs="Wingdings"/>
        <w:sz w:val="18"/>
        <w:szCs w:val="18"/>
      </w:rPr>
    </w:lvl>
    <w:lvl w:ilvl="1">
      <w:start w:val="1"/>
      <w:numFmt w:val="bullet"/>
      <w:lvlText w:val=""/>
      <w:lvlJc w:val="left"/>
      <w:pPr>
        <w:tabs>
          <w:tab w:val="num" w:pos="1170"/>
        </w:tabs>
        <w:ind w:left="1170" w:hanging="283"/>
      </w:pPr>
      <w:rPr>
        <w:rFonts w:ascii="Symbol" w:hAnsi="Symbol" w:cs="Symbol"/>
        <w:sz w:val="18"/>
        <w:szCs w:val="18"/>
      </w:rPr>
    </w:lvl>
    <w:lvl w:ilvl="2">
      <w:start w:val="1"/>
      <w:numFmt w:val="bullet"/>
      <w:lvlText w:val=""/>
      <w:lvlJc w:val="left"/>
      <w:pPr>
        <w:tabs>
          <w:tab w:val="num" w:pos="1877"/>
        </w:tabs>
        <w:ind w:left="1877" w:hanging="283"/>
      </w:pPr>
      <w:rPr>
        <w:rFonts w:ascii="Symbol" w:hAnsi="Symbol" w:cs="Symbol"/>
        <w:sz w:val="18"/>
        <w:szCs w:val="18"/>
      </w:rPr>
    </w:lvl>
    <w:lvl w:ilvl="3">
      <w:start w:val="1"/>
      <w:numFmt w:val="bullet"/>
      <w:lvlText w:val=""/>
      <w:lvlJc w:val="left"/>
      <w:pPr>
        <w:tabs>
          <w:tab w:val="num" w:pos="2584"/>
        </w:tabs>
        <w:ind w:left="2584" w:hanging="283"/>
      </w:pPr>
      <w:rPr>
        <w:rFonts w:ascii="Symbol" w:hAnsi="Symbol" w:cs="Symbol"/>
        <w:sz w:val="18"/>
        <w:szCs w:val="18"/>
      </w:rPr>
    </w:lvl>
    <w:lvl w:ilvl="4">
      <w:start w:val="1"/>
      <w:numFmt w:val="bullet"/>
      <w:lvlText w:val=""/>
      <w:lvlJc w:val="left"/>
      <w:pPr>
        <w:tabs>
          <w:tab w:val="num" w:pos="3291"/>
        </w:tabs>
        <w:ind w:left="3291" w:hanging="283"/>
      </w:pPr>
      <w:rPr>
        <w:rFonts w:ascii="Symbol" w:hAnsi="Symbol" w:cs="Symbol"/>
        <w:sz w:val="18"/>
        <w:szCs w:val="18"/>
      </w:rPr>
    </w:lvl>
    <w:lvl w:ilvl="5">
      <w:start w:val="1"/>
      <w:numFmt w:val="bullet"/>
      <w:lvlText w:val=""/>
      <w:lvlJc w:val="left"/>
      <w:pPr>
        <w:tabs>
          <w:tab w:val="num" w:pos="3998"/>
        </w:tabs>
        <w:ind w:left="3998" w:hanging="283"/>
      </w:pPr>
      <w:rPr>
        <w:rFonts w:ascii="Symbol" w:hAnsi="Symbol" w:cs="Symbol"/>
        <w:sz w:val="18"/>
        <w:szCs w:val="18"/>
      </w:rPr>
    </w:lvl>
    <w:lvl w:ilvl="6">
      <w:start w:val="1"/>
      <w:numFmt w:val="bullet"/>
      <w:lvlText w:val=""/>
      <w:lvlJc w:val="left"/>
      <w:pPr>
        <w:tabs>
          <w:tab w:val="num" w:pos="4705"/>
        </w:tabs>
        <w:ind w:left="4705" w:hanging="283"/>
      </w:pPr>
      <w:rPr>
        <w:rFonts w:ascii="Symbol" w:hAnsi="Symbol" w:cs="Symbol"/>
        <w:sz w:val="18"/>
        <w:szCs w:val="18"/>
      </w:rPr>
    </w:lvl>
    <w:lvl w:ilvl="7">
      <w:start w:val="1"/>
      <w:numFmt w:val="bullet"/>
      <w:lvlText w:val=""/>
      <w:lvlJc w:val="left"/>
      <w:pPr>
        <w:tabs>
          <w:tab w:val="num" w:pos="5412"/>
        </w:tabs>
        <w:ind w:left="5412" w:hanging="283"/>
      </w:pPr>
      <w:rPr>
        <w:rFonts w:ascii="Symbol" w:hAnsi="Symbol" w:cs="Symbol"/>
        <w:sz w:val="18"/>
        <w:szCs w:val="18"/>
      </w:rPr>
    </w:lvl>
    <w:lvl w:ilvl="8">
      <w:start w:val="1"/>
      <w:numFmt w:val="bullet"/>
      <w:lvlText w:val=""/>
      <w:lvlJc w:val="left"/>
      <w:pPr>
        <w:tabs>
          <w:tab w:val="num" w:pos="6119"/>
        </w:tabs>
        <w:ind w:left="6119" w:hanging="283"/>
      </w:pPr>
      <w:rPr>
        <w:rFonts w:ascii="Symbol" w:hAnsi="Symbol" w:cs="Symbol"/>
        <w:sz w:val="18"/>
        <w:szCs w:val="18"/>
      </w:rPr>
    </w:lvl>
  </w:abstractNum>
  <w:abstractNum w:abstractNumId="12">
    <w:nsid w:val="0000000D"/>
    <w:multiLevelType w:val="multilevel"/>
    <w:tmpl w:val="0000000D"/>
    <w:name w:val="WW8Num13"/>
    <w:lvl w:ilvl="0">
      <w:start w:val="1"/>
      <w:numFmt w:val="bullet"/>
      <w:lvlText w:val=""/>
      <w:lvlJc w:val="left"/>
      <w:pPr>
        <w:tabs>
          <w:tab w:val="num" w:pos="643"/>
        </w:tabs>
        <w:ind w:left="643" w:hanging="283"/>
      </w:pPr>
      <w:rPr>
        <w:rFonts w:ascii="Wingdings" w:hAnsi="Wingdings" w:cs="Wingdings"/>
        <w:sz w:val="18"/>
        <w:szCs w:val="18"/>
      </w:rPr>
    </w:lvl>
    <w:lvl w:ilvl="1">
      <w:start w:val="1"/>
      <w:numFmt w:val="bullet"/>
      <w:lvlText w:val=""/>
      <w:lvlJc w:val="left"/>
      <w:pPr>
        <w:tabs>
          <w:tab w:val="num" w:pos="1414"/>
        </w:tabs>
        <w:ind w:left="1414" w:hanging="283"/>
      </w:pPr>
      <w:rPr>
        <w:rFonts w:ascii="Symbol" w:hAnsi="Symbol" w:cs="Symbol"/>
        <w:sz w:val="18"/>
        <w:szCs w:val="18"/>
      </w:rPr>
    </w:lvl>
    <w:lvl w:ilvl="2">
      <w:start w:val="1"/>
      <w:numFmt w:val="bullet"/>
      <w:lvlText w:val=""/>
      <w:lvlJc w:val="left"/>
      <w:pPr>
        <w:tabs>
          <w:tab w:val="num" w:pos="2121"/>
        </w:tabs>
        <w:ind w:left="2121" w:hanging="283"/>
      </w:pPr>
      <w:rPr>
        <w:rFonts w:ascii="Symbol" w:hAnsi="Symbol" w:cs="Symbol"/>
        <w:sz w:val="18"/>
        <w:szCs w:val="18"/>
      </w:rPr>
    </w:lvl>
    <w:lvl w:ilvl="3">
      <w:start w:val="1"/>
      <w:numFmt w:val="bullet"/>
      <w:lvlText w:val=""/>
      <w:lvlJc w:val="left"/>
      <w:pPr>
        <w:tabs>
          <w:tab w:val="num" w:pos="2828"/>
        </w:tabs>
        <w:ind w:left="2828" w:hanging="283"/>
      </w:pPr>
      <w:rPr>
        <w:rFonts w:ascii="Symbol" w:hAnsi="Symbol" w:cs="Symbol"/>
        <w:sz w:val="18"/>
        <w:szCs w:val="18"/>
      </w:rPr>
    </w:lvl>
    <w:lvl w:ilvl="4">
      <w:start w:val="1"/>
      <w:numFmt w:val="bullet"/>
      <w:lvlText w:val=""/>
      <w:lvlJc w:val="left"/>
      <w:pPr>
        <w:tabs>
          <w:tab w:val="num" w:pos="3535"/>
        </w:tabs>
        <w:ind w:left="3535" w:hanging="283"/>
      </w:pPr>
      <w:rPr>
        <w:rFonts w:ascii="Symbol" w:hAnsi="Symbol" w:cs="Symbol"/>
        <w:sz w:val="18"/>
        <w:szCs w:val="18"/>
      </w:rPr>
    </w:lvl>
    <w:lvl w:ilvl="5">
      <w:start w:val="1"/>
      <w:numFmt w:val="bullet"/>
      <w:lvlText w:val=""/>
      <w:lvlJc w:val="left"/>
      <w:pPr>
        <w:tabs>
          <w:tab w:val="num" w:pos="4242"/>
        </w:tabs>
        <w:ind w:left="4242" w:hanging="283"/>
      </w:pPr>
      <w:rPr>
        <w:rFonts w:ascii="Symbol" w:hAnsi="Symbol" w:cs="Symbol"/>
        <w:sz w:val="18"/>
        <w:szCs w:val="18"/>
      </w:rPr>
    </w:lvl>
    <w:lvl w:ilvl="6">
      <w:start w:val="1"/>
      <w:numFmt w:val="bullet"/>
      <w:lvlText w:val=""/>
      <w:lvlJc w:val="left"/>
      <w:pPr>
        <w:tabs>
          <w:tab w:val="num" w:pos="4949"/>
        </w:tabs>
        <w:ind w:left="4949" w:hanging="283"/>
      </w:pPr>
      <w:rPr>
        <w:rFonts w:ascii="Symbol" w:hAnsi="Symbol" w:cs="Symbol"/>
        <w:sz w:val="18"/>
        <w:szCs w:val="18"/>
      </w:rPr>
    </w:lvl>
    <w:lvl w:ilvl="7">
      <w:start w:val="1"/>
      <w:numFmt w:val="bullet"/>
      <w:lvlText w:val=""/>
      <w:lvlJc w:val="left"/>
      <w:pPr>
        <w:tabs>
          <w:tab w:val="num" w:pos="5656"/>
        </w:tabs>
        <w:ind w:left="5656" w:hanging="283"/>
      </w:pPr>
      <w:rPr>
        <w:rFonts w:ascii="Symbol" w:hAnsi="Symbol" w:cs="Symbol"/>
        <w:sz w:val="18"/>
        <w:szCs w:val="18"/>
      </w:rPr>
    </w:lvl>
    <w:lvl w:ilvl="8">
      <w:start w:val="1"/>
      <w:numFmt w:val="bullet"/>
      <w:lvlText w:val=""/>
      <w:lvlJc w:val="left"/>
      <w:pPr>
        <w:tabs>
          <w:tab w:val="num" w:pos="6363"/>
        </w:tabs>
        <w:ind w:left="6363" w:hanging="283"/>
      </w:pPr>
      <w:rPr>
        <w:rFonts w:ascii="Symbol" w:hAnsi="Symbol" w:cs="Symbol"/>
        <w:sz w:val="18"/>
        <w:szCs w:val="18"/>
      </w:rPr>
    </w:lvl>
  </w:abstractNum>
  <w:abstractNum w:abstractNumId="13">
    <w:nsid w:val="045E3221"/>
    <w:multiLevelType w:val="hybridMultilevel"/>
    <w:tmpl w:val="B63CA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443381"/>
    <w:multiLevelType w:val="hybridMultilevel"/>
    <w:tmpl w:val="467458BA"/>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4743F1"/>
    <w:multiLevelType w:val="hybridMultilevel"/>
    <w:tmpl w:val="886A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213D64BF"/>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298916B0"/>
    <w:multiLevelType w:val="hybridMultilevel"/>
    <w:tmpl w:val="46DCCABC"/>
    <w:lvl w:ilvl="0" w:tplc="F49C899A">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9">
    <w:nsid w:val="32121EC1"/>
    <w:multiLevelType w:val="hybridMultilevel"/>
    <w:tmpl w:val="7C043B50"/>
    <w:lvl w:ilvl="0" w:tplc="D35AAA40">
      <w:start w:val="1"/>
      <w:numFmt w:val="bullet"/>
      <w:lvlText w:val="­"/>
      <w:lvlJc w:val="left"/>
      <w:pPr>
        <w:ind w:left="1440" w:hanging="360"/>
      </w:pPr>
      <w:rPr>
        <w:rFonts w:ascii="Times New Roman" w:hAnsi="Times New Roman" w:cs="Times New Roman"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5107369"/>
    <w:multiLevelType w:val="hybridMultilevel"/>
    <w:tmpl w:val="B7A0E9D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8507925"/>
    <w:multiLevelType w:val="hybridMultilevel"/>
    <w:tmpl w:val="8620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05B65"/>
    <w:multiLevelType w:val="hybridMultilevel"/>
    <w:tmpl w:val="DA883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A918DD"/>
    <w:multiLevelType w:val="hybridMultilevel"/>
    <w:tmpl w:val="16C60872"/>
    <w:lvl w:ilvl="0" w:tplc="D35AAA40">
      <w:start w:val="1"/>
      <w:numFmt w:val="bullet"/>
      <w:lvlText w:val="­"/>
      <w:lvlJc w:val="left"/>
      <w:pPr>
        <w:ind w:left="1004" w:hanging="360"/>
      </w:pPr>
      <w:rPr>
        <w:rFonts w:ascii="Times New Roman" w:hAnsi="Times New Roman" w:cs="Times New Roman" w:hint="default"/>
        <w:sz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B563192"/>
    <w:multiLevelType w:val="hybridMultilevel"/>
    <w:tmpl w:val="E68C16E8"/>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0FA17E3"/>
    <w:multiLevelType w:val="hybridMultilevel"/>
    <w:tmpl w:val="70DE8A1E"/>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3"/>
  </w:num>
  <w:num w:numId="16">
    <w:abstractNumId w:val="22"/>
  </w:num>
  <w:num w:numId="17">
    <w:abstractNumId w:val="13"/>
  </w:num>
  <w:num w:numId="18">
    <w:abstractNumId w:val="17"/>
  </w:num>
  <w:num w:numId="19">
    <w:abstractNumId w:val="18"/>
  </w:num>
  <w:num w:numId="20">
    <w:abstractNumId w:val="14"/>
  </w:num>
  <w:num w:numId="21">
    <w:abstractNumId w:val="26"/>
  </w:num>
  <w:num w:numId="22">
    <w:abstractNumId w:val="19"/>
  </w:num>
  <w:num w:numId="23">
    <w:abstractNumId w:val="16"/>
  </w:num>
  <w:num w:numId="24">
    <w:abstractNumId w:val="21"/>
  </w:num>
  <w:num w:numId="25">
    <w:abstractNumId w:val="25"/>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4B"/>
    <w:rsid w:val="00002558"/>
    <w:rsid w:val="00005ACC"/>
    <w:rsid w:val="00007CDE"/>
    <w:rsid w:val="0001497C"/>
    <w:rsid w:val="000166C0"/>
    <w:rsid w:val="00017A90"/>
    <w:rsid w:val="00021BF6"/>
    <w:rsid w:val="00027672"/>
    <w:rsid w:val="00027A6F"/>
    <w:rsid w:val="00034A13"/>
    <w:rsid w:val="000470F4"/>
    <w:rsid w:val="000543C2"/>
    <w:rsid w:val="00055C0A"/>
    <w:rsid w:val="0006555C"/>
    <w:rsid w:val="000673E7"/>
    <w:rsid w:val="000711D2"/>
    <w:rsid w:val="000718FD"/>
    <w:rsid w:val="000773FB"/>
    <w:rsid w:val="00084C93"/>
    <w:rsid w:val="000A2EAB"/>
    <w:rsid w:val="000A5A05"/>
    <w:rsid w:val="000D24EF"/>
    <w:rsid w:val="000D7E86"/>
    <w:rsid w:val="000E4A0A"/>
    <w:rsid w:val="000F2F0C"/>
    <w:rsid w:val="000F7C03"/>
    <w:rsid w:val="00114FCD"/>
    <w:rsid w:val="00124037"/>
    <w:rsid w:val="00124D75"/>
    <w:rsid w:val="00135512"/>
    <w:rsid w:val="00143B31"/>
    <w:rsid w:val="0014573E"/>
    <w:rsid w:val="00154E7A"/>
    <w:rsid w:val="00164079"/>
    <w:rsid w:val="00164697"/>
    <w:rsid w:val="00165DFA"/>
    <w:rsid w:val="0017165E"/>
    <w:rsid w:val="00193EC3"/>
    <w:rsid w:val="0019723C"/>
    <w:rsid w:val="001B19F0"/>
    <w:rsid w:val="001C1689"/>
    <w:rsid w:val="001C43B3"/>
    <w:rsid w:val="001C7B82"/>
    <w:rsid w:val="001D68F1"/>
    <w:rsid w:val="001E2A0F"/>
    <w:rsid w:val="001E2F96"/>
    <w:rsid w:val="00202338"/>
    <w:rsid w:val="002137EA"/>
    <w:rsid w:val="002170F5"/>
    <w:rsid w:val="002216EF"/>
    <w:rsid w:val="0022185A"/>
    <w:rsid w:val="00223EEA"/>
    <w:rsid w:val="0022451C"/>
    <w:rsid w:val="0024067E"/>
    <w:rsid w:val="00241BE6"/>
    <w:rsid w:val="0024448E"/>
    <w:rsid w:val="00245B5B"/>
    <w:rsid w:val="0024774F"/>
    <w:rsid w:val="002626A2"/>
    <w:rsid w:val="00282C37"/>
    <w:rsid w:val="002871AB"/>
    <w:rsid w:val="002A22C3"/>
    <w:rsid w:val="002C10AE"/>
    <w:rsid w:val="002C32AE"/>
    <w:rsid w:val="002D49A0"/>
    <w:rsid w:val="002D56E8"/>
    <w:rsid w:val="002D6CE3"/>
    <w:rsid w:val="002E046E"/>
    <w:rsid w:val="002E478A"/>
    <w:rsid w:val="002E6806"/>
    <w:rsid w:val="002F2390"/>
    <w:rsid w:val="002F41BE"/>
    <w:rsid w:val="0030272F"/>
    <w:rsid w:val="00316AD9"/>
    <w:rsid w:val="00316FE3"/>
    <w:rsid w:val="00323AA5"/>
    <w:rsid w:val="00341DE7"/>
    <w:rsid w:val="00341DF7"/>
    <w:rsid w:val="003422E5"/>
    <w:rsid w:val="00347E23"/>
    <w:rsid w:val="00354941"/>
    <w:rsid w:val="00360DAD"/>
    <w:rsid w:val="00367FC3"/>
    <w:rsid w:val="003809AB"/>
    <w:rsid w:val="003924B8"/>
    <w:rsid w:val="003973AA"/>
    <w:rsid w:val="003A12AF"/>
    <w:rsid w:val="003B706A"/>
    <w:rsid w:val="003C1086"/>
    <w:rsid w:val="003C1EB5"/>
    <w:rsid w:val="003C47C1"/>
    <w:rsid w:val="003C6C78"/>
    <w:rsid w:val="003D2682"/>
    <w:rsid w:val="003F4D54"/>
    <w:rsid w:val="004002E1"/>
    <w:rsid w:val="00400591"/>
    <w:rsid w:val="004027FC"/>
    <w:rsid w:val="00403B1E"/>
    <w:rsid w:val="00414235"/>
    <w:rsid w:val="00450652"/>
    <w:rsid w:val="00452C4A"/>
    <w:rsid w:val="00453D5A"/>
    <w:rsid w:val="0045516F"/>
    <w:rsid w:val="0046318C"/>
    <w:rsid w:val="00465F11"/>
    <w:rsid w:val="004744D2"/>
    <w:rsid w:val="004876A4"/>
    <w:rsid w:val="0049628A"/>
    <w:rsid w:val="004A0710"/>
    <w:rsid w:val="004A6030"/>
    <w:rsid w:val="004B7663"/>
    <w:rsid w:val="004B7C57"/>
    <w:rsid w:val="004C10A8"/>
    <w:rsid w:val="004C2264"/>
    <w:rsid w:val="00515686"/>
    <w:rsid w:val="0052064A"/>
    <w:rsid w:val="005231FF"/>
    <w:rsid w:val="005245A4"/>
    <w:rsid w:val="005248E5"/>
    <w:rsid w:val="00526607"/>
    <w:rsid w:val="0055290B"/>
    <w:rsid w:val="00556A19"/>
    <w:rsid w:val="00562257"/>
    <w:rsid w:val="005746DA"/>
    <w:rsid w:val="0058095B"/>
    <w:rsid w:val="005819A2"/>
    <w:rsid w:val="005909F4"/>
    <w:rsid w:val="005A4DAE"/>
    <w:rsid w:val="005B2853"/>
    <w:rsid w:val="005B55BA"/>
    <w:rsid w:val="005C3B66"/>
    <w:rsid w:val="005C5FCB"/>
    <w:rsid w:val="005D4AF0"/>
    <w:rsid w:val="005D4B33"/>
    <w:rsid w:val="005E0111"/>
    <w:rsid w:val="005E0FE0"/>
    <w:rsid w:val="005E1136"/>
    <w:rsid w:val="005E23D0"/>
    <w:rsid w:val="005F10BD"/>
    <w:rsid w:val="005F597C"/>
    <w:rsid w:val="005F7974"/>
    <w:rsid w:val="00600F47"/>
    <w:rsid w:val="00611DCB"/>
    <w:rsid w:val="0063149C"/>
    <w:rsid w:val="0063535F"/>
    <w:rsid w:val="00646571"/>
    <w:rsid w:val="00653CF9"/>
    <w:rsid w:val="00663539"/>
    <w:rsid w:val="00670C81"/>
    <w:rsid w:val="006806E4"/>
    <w:rsid w:val="00682C6B"/>
    <w:rsid w:val="00686A96"/>
    <w:rsid w:val="006A1E49"/>
    <w:rsid w:val="006B71E6"/>
    <w:rsid w:val="006C0826"/>
    <w:rsid w:val="006C548A"/>
    <w:rsid w:val="006C7349"/>
    <w:rsid w:val="006D016A"/>
    <w:rsid w:val="006D02C1"/>
    <w:rsid w:val="006D1A41"/>
    <w:rsid w:val="006D3836"/>
    <w:rsid w:val="006D3E4B"/>
    <w:rsid w:val="006D6225"/>
    <w:rsid w:val="006D63B8"/>
    <w:rsid w:val="006E0459"/>
    <w:rsid w:val="006E0F57"/>
    <w:rsid w:val="006E5536"/>
    <w:rsid w:val="00705E73"/>
    <w:rsid w:val="00712A37"/>
    <w:rsid w:val="007168F9"/>
    <w:rsid w:val="0072368A"/>
    <w:rsid w:val="00734965"/>
    <w:rsid w:val="007355C1"/>
    <w:rsid w:val="00744752"/>
    <w:rsid w:val="00747234"/>
    <w:rsid w:val="007536EF"/>
    <w:rsid w:val="007606B2"/>
    <w:rsid w:val="0076419D"/>
    <w:rsid w:val="00771201"/>
    <w:rsid w:val="0077287D"/>
    <w:rsid w:val="00773377"/>
    <w:rsid w:val="00792B56"/>
    <w:rsid w:val="00793AA9"/>
    <w:rsid w:val="007C638E"/>
    <w:rsid w:val="007D00B1"/>
    <w:rsid w:val="007D4007"/>
    <w:rsid w:val="007D40E4"/>
    <w:rsid w:val="007D7EE5"/>
    <w:rsid w:val="007E42AA"/>
    <w:rsid w:val="007F181E"/>
    <w:rsid w:val="007F63F8"/>
    <w:rsid w:val="008033B5"/>
    <w:rsid w:val="00805BCB"/>
    <w:rsid w:val="0081101D"/>
    <w:rsid w:val="008127F3"/>
    <w:rsid w:val="00831A06"/>
    <w:rsid w:val="00836DF3"/>
    <w:rsid w:val="00850EDD"/>
    <w:rsid w:val="00853AC8"/>
    <w:rsid w:val="008635F6"/>
    <w:rsid w:val="00866249"/>
    <w:rsid w:val="00880A0E"/>
    <w:rsid w:val="008850A0"/>
    <w:rsid w:val="00895A61"/>
    <w:rsid w:val="008A157F"/>
    <w:rsid w:val="008B0A97"/>
    <w:rsid w:val="008B56B6"/>
    <w:rsid w:val="008C793D"/>
    <w:rsid w:val="008D507A"/>
    <w:rsid w:val="008D7B09"/>
    <w:rsid w:val="008E085D"/>
    <w:rsid w:val="008F3721"/>
    <w:rsid w:val="008F459D"/>
    <w:rsid w:val="00910032"/>
    <w:rsid w:val="00920C2F"/>
    <w:rsid w:val="00934EF2"/>
    <w:rsid w:val="009410C1"/>
    <w:rsid w:val="009525AA"/>
    <w:rsid w:val="00957DDE"/>
    <w:rsid w:val="00967F08"/>
    <w:rsid w:val="00971C5B"/>
    <w:rsid w:val="0098130B"/>
    <w:rsid w:val="00987E36"/>
    <w:rsid w:val="009B06FA"/>
    <w:rsid w:val="009B1F67"/>
    <w:rsid w:val="009B25D5"/>
    <w:rsid w:val="009B592E"/>
    <w:rsid w:val="009B5A28"/>
    <w:rsid w:val="009C31DD"/>
    <w:rsid w:val="009C4ED2"/>
    <w:rsid w:val="009D170E"/>
    <w:rsid w:val="00A04319"/>
    <w:rsid w:val="00A1224C"/>
    <w:rsid w:val="00A124DF"/>
    <w:rsid w:val="00A14C02"/>
    <w:rsid w:val="00A15A8A"/>
    <w:rsid w:val="00A2039D"/>
    <w:rsid w:val="00A20A1B"/>
    <w:rsid w:val="00A22F27"/>
    <w:rsid w:val="00A25016"/>
    <w:rsid w:val="00A31FFF"/>
    <w:rsid w:val="00A410BC"/>
    <w:rsid w:val="00A41D78"/>
    <w:rsid w:val="00A475DC"/>
    <w:rsid w:val="00A54DE9"/>
    <w:rsid w:val="00A6066F"/>
    <w:rsid w:val="00A6127A"/>
    <w:rsid w:val="00A803F9"/>
    <w:rsid w:val="00A80AA4"/>
    <w:rsid w:val="00A824E4"/>
    <w:rsid w:val="00A84308"/>
    <w:rsid w:val="00A85F71"/>
    <w:rsid w:val="00A907C4"/>
    <w:rsid w:val="00A95193"/>
    <w:rsid w:val="00A975EF"/>
    <w:rsid w:val="00AA2108"/>
    <w:rsid w:val="00AA70E5"/>
    <w:rsid w:val="00AB1510"/>
    <w:rsid w:val="00AB778E"/>
    <w:rsid w:val="00AC2815"/>
    <w:rsid w:val="00AC291E"/>
    <w:rsid w:val="00AC5E52"/>
    <w:rsid w:val="00AD6BE1"/>
    <w:rsid w:val="00AF3984"/>
    <w:rsid w:val="00AF4643"/>
    <w:rsid w:val="00AF5CC1"/>
    <w:rsid w:val="00B05B1D"/>
    <w:rsid w:val="00B06C85"/>
    <w:rsid w:val="00B07DEA"/>
    <w:rsid w:val="00B1232D"/>
    <w:rsid w:val="00B2043A"/>
    <w:rsid w:val="00B333CB"/>
    <w:rsid w:val="00B507C3"/>
    <w:rsid w:val="00B536FE"/>
    <w:rsid w:val="00B5768F"/>
    <w:rsid w:val="00B61DA3"/>
    <w:rsid w:val="00B62A8D"/>
    <w:rsid w:val="00B6505A"/>
    <w:rsid w:val="00B71189"/>
    <w:rsid w:val="00B736F0"/>
    <w:rsid w:val="00B75E69"/>
    <w:rsid w:val="00B860E5"/>
    <w:rsid w:val="00B92210"/>
    <w:rsid w:val="00B958BE"/>
    <w:rsid w:val="00B95C30"/>
    <w:rsid w:val="00BB19D9"/>
    <w:rsid w:val="00BB1C1F"/>
    <w:rsid w:val="00BB7501"/>
    <w:rsid w:val="00BC1A47"/>
    <w:rsid w:val="00BC27F9"/>
    <w:rsid w:val="00BD5852"/>
    <w:rsid w:val="00BE47DB"/>
    <w:rsid w:val="00BE704E"/>
    <w:rsid w:val="00BF3EBB"/>
    <w:rsid w:val="00C13334"/>
    <w:rsid w:val="00C15C5E"/>
    <w:rsid w:val="00C1614A"/>
    <w:rsid w:val="00C34A75"/>
    <w:rsid w:val="00C36017"/>
    <w:rsid w:val="00C377BD"/>
    <w:rsid w:val="00C4276A"/>
    <w:rsid w:val="00C57636"/>
    <w:rsid w:val="00C6233D"/>
    <w:rsid w:val="00C82257"/>
    <w:rsid w:val="00C82AE3"/>
    <w:rsid w:val="00C8335E"/>
    <w:rsid w:val="00C95031"/>
    <w:rsid w:val="00CA0DE5"/>
    <w:rsid w:val="00CA42E2"/>
    <w:rsid w:val="00CA5C84"/>
    <w:rsid w:val="00CA7977"/>
    <w:rsid w:val="00CB29AB"/>
    <w:rsid w:val="00CB38AB"/>
    <w:rsid w:val="00CB5546"/>
    <w:rsid w:val="00CC0A92"/>
    <w:rsid w:val="00CD2FE3"/>
    <w:rsid w:val="00CE77BC"/>
    <w:rsid w:val="00CF33CA"/>
    <w:rsid w:val="00D26463"/>
    <w:rsid w:val="00D31554"/>
    <w:rsid w:val="00D44478"/>
    <w:rsid w:val="00D5202C"/>
    <w:rsid w:val="00D524BC"/>
    <w:rsid w:val="00D636AD"/>
    <w:rsid w:val="00D71134"/>
    <w:rsid w:val="00D72AC5"/>
    <w:rsid w:val="00D75278"/>
    <w:rsid w:val="00D80704"/>
    <w:rsid w:val="00D8448A"/>
    <w:rsid w:val="00D931CC"/>
    <w:rsid w:val="00D97E8F"/>
    <w:rsid w:val="00DA2A13"/>
    <w:rsid w:val="00DA4492"/>
    <w:rsid w:val="00DB0D98"/>
    <w:rsid w:val="00DB3DE5"/>
    <w:rsid w:val="00DB573B"/>
    <w:rsid w:val="00DB64DA"/>
    <w:rsid w:val="00DC5D77"/>
    <w:rsid w:val="00DE5BDB"/>
    <w:rsid w:val="00E04F51"/>
    <w:rsid w:val="00E10E12"/>
    <w:rsid w:val="00E22581"/>
    <w:rsid w:val="00E312EB"/>
    <w:rsid w:val="00E55715"/>
    <w:rsid w:val="00E55986"/>
    <w:rsid w:val="00E602EE"/>
    <w:rsid w:val="00E63F02"/>
    <w:rsid w:val="00E646E8"/>
    <w:rsid w:val="00E6728B"/>
    <w:rsid w:val="00E726B4"/>
    <w:rsid w:val="00E74CC8"/>
    <w:rsid w:val="00E86C10"/>
    <w:rsid w:val="00EA06B4"/>
    <w:rsid w:val="00EA34B9"/>
    <w:rsid w:val="00EA3507"/>
    <w:rsid w:val="00ED4A2D"/>
    <w:rsid w:val="00EE4228"/>
    <w:rsid w:val="00EE6B55"/>
    <w:rsid w:val="00F06467"/>
    <w:rsid w:val="00F20EA7"/>
    <w:rsid w:val="00F24E1F"/>
    <w:rsid w:val="00F43561"/>
    <w:rsid w:val="00F578C9"/>
    <w:rsid w:val="00F64CAD"/>
    <w:rsid w:val="00F705FD"/>
    <w:rsid w:val="00FA3D44"/>
    <w:rsid w:val="00FA463E"/>
    <w:rsid w:val="00FC14D4"/>
    <w:rsid w:val="00FC3049"/>
    <w:rsid w:val="00FC33AA"/>
    <w:rsid w:val="00FC3DC3"/>
    <w:rsid w:val="00FD2F5C"/>
    <w:rsid w:val="00FD3E2E"/>
    <w:rsid w:val="00FD3E80"/>
    <w:rsid w:val="00FD568F"/>
    <w:rsid w:val="00FD5CDC"/>
    <w:rsid w:val="00FF1E23"/>
    <w:rsid w:val="00FF3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D3E4B"/>
    <w:pPr>
      <w:widowControl w:val="0"/>
      <w:suppressAutoHyphens/>
      <w:ind w:firstLine="720"/>
      <w:jc w:val="both"/>
    </w:pPr>
    <w:rPr>
      <w:color w:val="000000"/>
      <w:sz w:val="28"/>
      <w:szCs w:val="28"/>
      <w:lang w:val="en-US" w:eastAsia="en-US"/>
    </w:rPr>
  </w:style>
  <w:style w:type="character" w:customStyle="1" w:styleId="a4">
    <w:name w:val="Основной текст с отступом Знак"/>
    <w:link w:val="a3"/>
    <w:rsid w:val="006D3E4B"/>
    <w:rPr>
      <w:rFonts w:ascii="Times New Roman" w:eastAsia="Times New Roman" w:hAnsi="Times New Roman" w:cs="Times New Roman"/>
      <w:color w:val="000000"/>
      <w:sz w:val="28"/>
      <w:szCs w:val="28"/>
      <w:lang w:val="en-US"/>
    </w:rPr>
  </w:style>
  <w:style w:type="paragraph" w:customStyle="1" w:styleId="a5">
    <w:name w:val="Содержимое таблицы"/>
    <w:basedOn w:val="a"/>
    <w:rsid w:val="006D3E4B"/>
    <w:pPr>
      <w:widowControl w:val="0"/>
      <w:suppressLineNumbers/>
      <w:suppressAutoHyphens/>
    </w:pPr>
    <w:rPr>
      <w:color w:val="000000"/>
      <w:lang w:val="en-US" w:eastAsia="en-US"/>
    </w:rPr>
  </w:style>
  <w:style w:type="paragraph" w:customStyle="1" w:styleId="21">
    <w:name w:val="Основной текст с отступом 21"/>
    <w:basedOn w:val="a"/>
    <w:rsid w:val="006D3E4B"/>
    <w:pPr>
      <w:widowControl w:val="0"/>
      <w:suppressAutoHyphens/>
      <w:spacing w:after="120" w:line="480" w:lineRule="auto"/>
      <w:ind w:left="283"/>
    </w:pPr>
    <w:rPr>
      <w:color w:val="000000"/>
      <w:lang w:val="en-US" w:eastAsia="en-US"/>
    </w:rPr>
  </w:style>
  <w:style w:type="paragraph" w:styleId="a6">
    <w:name w:val="Normal (Web)"/>
    <w:basedOn w:val="a"/>
    <w:uiPriority w:val="99"/>
    <w:rsid w:val="006D3E4B"/>
    <w:pPr>
      <w:spacing w:before="120"/>
    </w:pPr>
    <w:rPr>
      <w:rFonts w:ascii="Verdana" w:hAnsi="Verdana"/>
      <w:color w:val="000000"/>
      <w:sz w:val="15"/>
      <w:szCs w:val="15"/>
    </w:rPr>
  </w:style>
  <w:style w:type="paragraph" w:styleId="a7">
    <w:name w:val="footer"/>
    <w:basedOn w:val="a"/>
    <w:link w:val="a8"/>
    <w:uiPriority w:val="99"/>
    <w:rsid w:val="006D3E4B"/>
    <w:pPr>
      <w:tabs>
        <w:tab w:val="center" w:pos="4677"/>
        <w:tab w:val="right" w:pos="9355"/>
      </w:tabs>
    </w:pPr>
  </w:style>
  <w:style w:type="character" w:customStyle="1" w:styleId="a8">
    <w:name w:val="Нижний колонтитул Знак"/>
    <w:link w:val="a7"/>
    <w:uiPriority w:val="99"/>
    <w:rsid w:val="006D3E4B"/>
    <w:rPr>
      <w:rFonts w:ascii="Times New Roman" w:eastAsia="Times New Roman" w:hAnsi="Times New Roman" w:cs="Times New Roman"/>
      <w:sz w:val="24"/>
      <w:szCs w:val="24"/>
      <w:lang w:eastAsia="ru-RU"/>
    </w:rPr>
  </w:style>
  <w:style w:type="character" w:styleId="a9">
    <w:name w:val="page number"/>
    <w:basedOn w:val="a0"/>
    <w:rsid w:val="006D3E4B"/>
  </w:style>
  <w:style w:type="paragraph" w:customStyle="1" w:styleId="aa">
    <w:name w:val="Таблицы (моноширинный)"/>
    <w:basedOn w:val="a"/>
    <w:next w:val="a"/>
    <w:uiPriority w:val="99"/>
    <w:rsid w:val="006D3E4B"/>
    <w:pPr>
      <w:autoSpaceDE w:val="0"/>
      <w:autoSpaceDN w:val="0"/>
      <w:adjustRightInd w:val="0"/>
      <w:jc w:val="both"/>
    </w:pPr>
    <w:rPr>
      <w:rFonts w:ascii="Courier New" w:hAnsi="Courier New" w:cs="Courier New"/>
      <w:sz w:val="20"/>
      <w:szCs w:val="20"/>
    </w:rPr>
  </w:style>
  <w:style w:type="character" w:styleId="ab">
    <w:name w:val="Strong"/>
    <w:uiPriority w:val="22"/>
    <w:qFormat/>
    <w:rsid w:val="006D3E4B"/>
    <w:rPr>
      <w:b/>
      <w:bCs/>
    </w:rPr>
  </w:style>
  <w:style w:type="paragraph" w:styleId="ac">
    <w:name w:val="List Paragraph"/>
    <w:basedOn w:val="a"/>
    <w:uiPriority w:val="34"/>
    <w:qFormat/>
    <w:rsid w:val="006D3E4B"/>
    <w:pPr>
      <w:ind w:left="720" w:hanging="357"/>
      <w:contextualSpacing/>
      <w:jc w:val="both"/>
    </w:pPr>
    <w:rPr>
      <w:rFonts w:eastAsia="Calibri"/>
      <w:sz w:val="28"/>
      <w:szCs w:val="28"/>
      <w:lang w:eastAsia="en-US"/>
    </w:rPr>
  </w:style>
  <w:style w:type="paragraph" w:customStyle="1" w:styleId="u">
    <w:name w:val="u"/>
    <w:basedOn w:val="a"/>
    <w:rsid w:val="007F63F8"/>
    <w:pPr>
      <w:ind w:firstLine="411"/>
      <w:jc w:val="both"/>
    </w:pPr>
  </w:style>
  <w:style w:type="character" w:styleId="ad">
    <w:name w:val="Hyperlink"/>
    <w:uiPriority w:val="99"/>
    <w:semiHidden/>
    <w:unhideWhenUsed/>
    <w:rsid w:val="007F63F8"/>
    <w:rPr>
      <w:color w:val="0000FF"/>
      <w:u w:val="single"/>
    </w:rPr>
  </w:style>
  <w:style w:type="paragraph" w:customStyle="1" w:styleId="uni">
    <w:name w:val="uni"/>
    <w:basedOn w:val="a"/>
    <w:rsid w:val="007F63F8"/>
    <w:pPr>
      <w:ind w:firstLine="411"/>
      <w:jc w:val="both"/>
    </w:pPr>
  </w:style>
  <w:style w:type="paragraph" w:customStyle="1" w:styleId="unip">
    <w:name w:val="unip"/>
    <w:basedOn w:val="a"/>
    <w:rsid w:val="007F63F8"/>
    <w:pPr>
      <w:ind w:firstLine="411"/>
      <w:jc w:val="both"/>
    </w:pPr>
  </w:style>
  <w:style w:type="paragraph" w:styleId="ae">
    <w:name w:val="header"/>
    <w:basedOn w:val="a"/>
    <w:link w:val="af"/>
    <w:uiPriority w:val="99"/>
    <w:unhideWhenUsed/>
    <w:rsid w:val="006806E4"/>
    <w:pPr>
      <w:tabs>
        <w:tab w:val="center" w:pos="4677"/>
        <w:tab w:val="right" w:pos="9355"/>
      </w:tabs>
    </w:pPr>
  </w:style>
  <w:style w:type="character" w:customStyle="1" w:styleId="af">
    <w:name w:val="Верхний колонтитул Знак"/>
    <w:basedOn w:val="a0"/>
    <w:link w:val="ae"/>
    <w:uiPriority w:val="99"/>
    <w:rsid w:val="006806E4"/>
    <w:rPr>
      <w:rFonts w:ascii="Times New Roman" w:eastAsia="Times New Roman" w:hAnsi="Times New Roman"/>
      <w:sz w:val="24"/>
      <w:szCs w:val="24"/>
    </w:rPr>
  </w:style>
  <w:style w:type="paragraph" w:styleId="af0">
    <w:name w:val="Balloon Text"/>
    <w:basedOn w:val="a"/>
    <w:link w:val="af1"/>
    <w:uiPriority w:val="99"/>
    <w:semiHidden/>
    <w:unhideWhenUsed/>
    <w:rsid w:val="00562257"/>
    <w:rPr>
      <w:rFonts w:ascii="Tahoma" w:hAnsi="Tahoma" w:cs="Tahoma"/>
      <w:sz w:val="16"/>
      <w:szCs w:val="16"/>
    </w:rPr>
  </w:style>
  <w:style w:type="character" w:customStyle="1" w:styleId="af1">
    <w:name w:val="Текст выноски Знак"/>
    <w:basedOn w:val="a0"/>
    <w:link w:val="af0"/>
    <w:uiPriority w:val="99"/>
    <w:semiHidden/>
    <w:rsid w:val="005622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622">
      <w:bodyDiv w:val="1"/>
      <w:marLeft w:val="0"/>
      <w:marRight w:val="0"/>
      <w:marTop w:val="0"/>
      <w:marBottom w:val="0"/>
      <w:divBdr>
        <w:top w:val="none" w:sz="0" w:space="0" w:color="auto"/>
        <w:left w:val="none" w:sz="0" w:space="0" w:color="auto"/>
        <w:bottom w:val="none" w:sz="0" w:space="0" w:color="auto"/>
        <w:right w:val="none" w:sz="0" w:space="0" w:color="auto"/>
      </w:divBdr>
      <w:divsChild>
        <w:div w:id="828709847">
          <w:marLeft w:val="0"/>
          <w:marRight w:val="0"/>
          <w:marTop w:val="0"/>
          <w:marBottom w:val="0"/>
          <w:divBdr>
            <w:top w:val="none" w:sz="0" w:space="0" w:color="auto"/>
            <w:left w:val="none" w:sz="0" w:space="0" w:color="auto"/>
            <w:bottom w:val="none" w:sz="0" w:space="0" w:color="auto"/>
            <w:right w:val="none" w:sz="0" w:space="0" w:color="auto"/>
          </w:divBdr>
          <w:divsChild>
            <w:div w:id="249892222">
              <w:marLeft w:val="0"/>
              <w:marRight w:val="0"/>
              <w:marTop w:val="0"/>
              <w:marBottom w:val="0"/>
              <w:divBdr>
                <w:top w:val="none" w:sz="0" w:space="0" w:color="auto"/>
                <w:left w:val="none" w:sz="0" w:space="0" w:color="auto"/>
                <w:bottom w:val="none" w:sz="0" w:space="0" w:color="auto"/>
                <w:right w:val="none" w:sz="0" w:space="0" w:color="auto"/>
              </w:divBdr>
              <w:divsChild>
                <w:div w:id="861938961">
                  <w:marLeft w:val="-5222"/>
                  <w:marRight w:val="0"/>
                  <w:marTop w:val="0"/>
                  <w:marBottom w:val="0"/>
                  <w:divBdr>
                    <w:top w:val="none" w:sz="0" w:space="0" w:color="auto"/>
                    <w:left w:val="none" w:sz="0" w:space="0" w:color="auto"/>
                    <w:bottom w:val="none" w:sz="0" w:space="0" w:color="auto"/>
                    <w:right w:val="none" w:sz="0" w:space="0" w:color="auto"/>
                  </w:divBdr>
                  <w:divsChild>
                    <w:div w:id="1362125332">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16897">
      <w:bodyDiv w:val="1"/>
      <w:marLeft w:val="0"/>
      <w:marRight w:val="0"/>
      <w:marTop w:val="0"/>
      <w:marBottom w:val="0"/>
      <w:divBdr>
        <w:top w:val="none" w:sz="0" w:space="0" w:color="auto"/>
        <w:left w:val="none" w:sz="0" w:space="0" w:color="auto"/>
        <w:bottom w:val="none" w:sz="0" w:space="0" w:color="auto"/>
        <w:right w:val="none" w:sz="0" w:space="0" w:color="auto"/>
      </w:divBdr>
    </w:div>
    <w:div w:id="948974986">
      <w:bodyDiv w:val="1"/>
      <w:marLeft w:val="0"/>
      <w:marRight w:val="0"/>
      <w:marTop w:val="0"/>
      <w:marBottom w:val="0"/>
      <w:divBdr>
        <w:top w:val="none" w:sz="0" w:space="0" w:color="auto"/>
        <w:left w:val="none" w:sz="0" w:space="0" w:color="auto"/>
        <w:bottom w:val="none" w:sz="0" w:space="0" w:color="auto"/>
        <w:right w:val="none" w:sz="0" w:space="0" w:color="auto"/>
      </w:divBdr>
      <w:divsChild>
        <w:div w:id="726227992">
          <w:marLeft w:val="0"/>
          <w:marRight w:val="0"/>
          <w:marTop w:val="0"/>
          <w:marBottom w:val="0"/>
          <w:divBdr>
            <w:top w:val="none" w:sz="0" w:space="0" w:color="auto"/>
            <w:left w:val="none" w:sz="0" w:space="0" w:color="auto"/>
            <w:bottom w:val="none" w:sz="0" w:space="0" w:color="auto"/>
            <w:right w:val="none" w:sz="0" w:space="0" w:color="auto"/>
          </w:divBdr>
          <w:divsChild>
            <w:div w:id="1218126308">
              <w:marLeft w:val="0"/>
              <w:marRight w:val="0"/>
              <w:marTop w:val="0"/>
              <w:marBottom w:val="0"/>
              <w:divBdr>
                <w:top w:val="none" w:sz="0" w:space="0" w:color="auto"/>
                <w:left w:val="none" w:sz="0" w:space="0" w:color="auto"/>
                <w:bottom w:val="none" w:sz="0" w:space="0" w:color="auto"/>
                <w:right w:val="none" w:sz="0" w:space="0" w:color="auto"/>
              </w:divBdr>
              <w:divsChild>
                <w:div w:id="364134683">
                  <w:marLeft w:val="-5222"/>
                  <w:marRight w:val="0"/>
                  <w:marTop w:val="0"/>
                  <w:marBottom w:val="0"/>
                  <w:divBdr>
                    <w:top w:val="none" w:sz="0" w:space="0" w:color="auto"/>
                    <w:left w:val="none" w:sz="0" w:space="0" w:color="auto"/>
                    <w:bottom w:val="none" w:sz="0" w:space="0" w:color="auto"/>
                    <w:right w:val="none" w:sz="0" w:space="0" w:color="auto"/>
                  </w:divBdr>
                  <w:divsChild>
                    <w:div w:id="951741091">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6131">
      <w:bodyDiv w:val="1"/>
      <w:marLeft w:val="0"/>
      <w:marRight w:val="0"/>
      <w:marTop w:val="0"/>
      <w:marBottom w:val="0"/>
      <w:divBdr>
        <w:top w:val="none" w:sz="0" w:space="0" w:color="auto"/>
        <w:left w:val="none" w:sz="0" w:space="0" w:color="auto"/>
        <w:bottom w:val="none" w:sz="0" w:space="0" w:color="auto"/>
        <w:right w:val="none" w:sz="0" w:space="0" w:color="auto"/>
      </w:divBdr>
      <w:divsChild>
        <w:div w:id="929974012">
          <w:marLeft w:val="0"/>
          <w:marRight w:val="0"/>
          <w:marTop w:val="0"/>
          <w:marBottom w:val="0"/>
          <w:divBdr>
            <w:top w:val="none" w:sz="0" w:space="0" w:color="auto"/>
            <w:left w:val="none" w:sz="0" w:space="0" w:color="auto"/>
            <w:bottom w:val="none" w:sz="0" w:space="0" w:color="auto"/>
            <w:right w:val="none" w:sz="0" w:space="0" w:color="auto"/>
          </w:divBdr>
          <w:divsChild>
            <w:div w:id="855113743">
              <w:marLeft w:val="0"/>
              <w:marRight w:val="0"/>
              <w:marTop w:val="0"/>
              <w:marBottom w:val="0"/>
              <w:divBdr>
                <w:top w:val="none" w:sz="0" w:space="0" w:color="auto"/>
                <w:left w:val="none" w:sz="0" w:space="0" w:color="auto"/>
                <w:bottom w:val="none" w:sz="0" w:space="0" w:color="auto"/>
                <w:right w:val="none" w:sz="0" w:space="0" w:color="auto"/>
              </w:divBdr>
              <w:divsChild>
                <w:div w:id="1416130646">
                  <w:marLeft w:val="-5222"/>
                  <w:marRight w:val="0"/>
                  <w:marTop w:val="0"/>
                  <w:marBottom w:val="0"/>
                  <w:divBdr>
                    <w:top w:val="none" w:sz="0" w:space="0" w:color="auto"/>
                    <w:left w:val="none" w:sz="0" w:space="0" w:color="auto"/>
                    <w:bottom w:val="none" w:sz="0" w:space="0" w:color="auto"/>
                    <w:right w:val="none" w:sz="0" w:space="0" w:color="auto"/>
                  </w:divBdr>
                  <w:divsChild>
                    <w:div w:id="305741463">
                      <w:marLeft w:val="52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34129">
      <w:bodyDiv w:val="1"/>
      <w:marLeft w:val="0"/>
      <w:marRight w:val="0"/>
      <w:marTop w:val="0"/>
      <w:marBottom w:val="0"/>
      <w:divBdr>
        <w:top w:val="none" w:sz="0" w:space="0" w:color="auto"/>
        <w:left w:val="none" w:sz="0" w:space="0" w:color="auto"/>
        <w:bottom w:val="none" w:sz="0" w:space="0" w:color="auto"/>
        <w:right w:val="none" w:sz="0" w:space="0" w:color="auto"/>
      </w:divBdr>
    </w:div>
    <w:div w:id="166678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5C70-26F1-463B-A0DB-817DF758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15</Pages>
  <Words>8476</Words>
  <Characters>48315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гыук</cp:lastModifiedBy>
  <cp:revision>14</cp:revision>
  <cp:lastPrinted>2019-07-12T06:51:00Z</cp:lastPrinted>
  <dcterms:created xsi:type="dcterms:W3CDTF">2019-06-07T06:07:00Z</dcterms:created>
  <dcterms:modified xsi:type="dcterms:W3CDTF">2019-07-12T10:23:00Z</dcterms:modified>
</cp:coreProperties>
</file>